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5568" w14:textId="77777777" w:rsidR="008D0215" w:rsidRPr="008D0215" w:rsidRDefault="00AC5CF2" w:rsidP="008D0215">
      <w:pPr>
        <w:jc w:val="center"/>
        <w:rPr>
          <w:rFonts w:asciiTheme="majorHAnsi" w:hAnsiTheme="majorHAnsi"/>
          <w:b/>
          <w:sz w:val="24"/>
          <w:szCs w:val="24"/>
        </w:rPr>
      </w:pPr>
      <w:r w:rsidRPr="00AE48B1">
        <w:rPr>
          <w:rFonts w:asciiTheme="majorHAnsi" w:hAnsiTheme="majorHAnsi"/>
          <w:b/>
          <w:spacing w:val="-3"/>
          <w:sz w:val="24"/>
          <w:szCs w:val="24"/>
        </w:rPr>
        <w:t xml:space="preserve">SOUTHEAST </w:t>
      </w:r>
      <w:r w:rsidR="00E53444" w:rsidRPr="008D0215">
        <w:rPr>
          <w:rFonts w:asciiTheme="majorHAnsi" w:hAnsiTheme="majorHAnsi"/>
          <w:b/>
          <w:spacing w:val="-3"/>
          <w:sz w:val="24"/>
          <w:szCs w:val="24"/>
        </w:rPr>
        <w:t>DECISIO</w:t>
      </w:r>
      <w:r w:rsidR="00E53444" w:rsidRPr="008D0215">
        <w:rPr>
          <w:rFonts w:asciiTheme="majorHAnsi" w:hAnsiTheme="majorHAnsi"/>
          <w:b/>
          <w:sz w:val="24"/>
          <w:szCs w:val="24"/>
        </w:rPr>
        <w:t>N</w:t>
      </w:r>
      <w:r w:rsidR="00E53444" w:rsidRPr="008D0215">
        <w:rPr>
          <w:rFonts w:asciiTheme="majorHAnsi" w:hAnsiTheme="majorHAnsi"/>
          <w:b/>
          <w:spacing w:val="-5"/>
          <w:sz w:val="24"/>
          <w:szCs w:val="24"/>
        </w:rPr>
        <w:t xml:space="preserve"> </w:t>
      </w:r>
      <w:r w:rsidR="00E53444" w:rsidRPr="008D0215">
        <w:rPr>
          <w:rFonts w:asciiTheme="majorHAnsi" w:hAnsiTheme="majorHAnsi"/>
          <w:b/>
          <w:sz w:val="24"/>
          <w:szCs w:val="24"/>
        </w:rPr>
        <w:t xml:space="preserve">SCIENCES INSTITUTE INSTRUCTIONS FOR PREPARING </w:t>
      </w:r>
    </w:p>
    <w:p w14:paraId="2B5D5F02" w14:textId="77777777" w:rsidR="000B4458" w:rsidRPr="008D0215" w:rsidRDefault="008D0215" w:rsidP="008D0215">
      <w:pPr>
        <w:jc w:val="center"/>
        <w:rPr>
          <w:rFonts w:asciiTheme="majorHAnsi" w:hAnsiTheme="majorHAnsi"/>
          <w:b/>
          <w:sz w:val="24"/>
          <w:szCs w:val="24"/>
        </w:rPr>
      </w:pPr>
      <w:r w:rsidRPr="008D0215">
        <w:rPr>
          <w:rFonts w:asciiTheme="majorHAnsi" w:hAnsiTheme="majorHAnsi"/>
          <w:b/>
          <w:sz w:val="24"/>
          <w:szCs w:val="24"/>
        </w:rPr>
        <w:t xml:space="preserve">FINAL </w:t>
      </w:r>
      <w:r w:rsidR="008B72B7" w:rsidRPr="008D0215">
        <w:rPr>
          <w:rFonts w:asciiTheme="majorHAnsi" w:hAnsiTheme="majorHAnsi"/>
          <w:b/>
          <w:sz w:val="24"/>
          <w:szCs w:val="24"/>
        </w:rPr>
        <w:t>SUBMISSIONS</w:t>
      </w:r>
    </w:p>
    <w:p w14:paraId="38129C9B" w14:textId="77777777" w:rsidR="008D0215" w:rsidRDefault="008D0215" w:rsidP="008D0215">
      <w:pPr>
        <w:jc w:val="center"/>
        <w:rPr>
          <w:rFonts w:asciiTheme="majorHAnsi" w:hAnsiTheme="majorHAnsi"/>
          <w:b/>
          <w:spacing w:val="-3"/>
          <w:sz w:val="24"/>
          <w:szCs w:val="24"/>
        </w:rPr>
      </w:pPr>
    </w:p>
    <w:p w14:paraId="3D0EA7B9" w14:textId="52F1DB32" w:rsidR="004829AE" w:rsidRDefault="004829AE" w:rsidP="004829AE">
      <w:pPr>
        <w:ind w:right="-10"/>
        <w:jc w:val="center"/>
        <w:rPr>
          <w:rFonts w:asciiTheme="majorHAnsi" w:hAnsiTheme="majorHAnsi"/>
          <w:sz w:val="24"/>
          <w:szCs w:val="24"/>
        </w:rPr>
      </w:pPr>
      <w:r w:rsidRPr="00A550BF">
        <w:rPr>
          <w:rFonts w:asciiTheme="majorHAnsi" w:hAnsiTheme="majorHAnsi"/>
          <w:sz w:val="24"/>
          <w:szCs w:val="24"/>
        </w:rPr>
        <w:t xml:space="preserve">John Smith, College of Business, University of World Knowledge, </w:t>
      </w:r>
      <w:r w:rsidR="00C37519" w:rsidRPr="00C37519">
        <w:rPr>
          <w:rFonts w:asciiTheme="majorHAnsi" w:hAnsiTheme="majorHAnsi"/>
          <w:sz w:val="24"/>
          <w:szCs w:val="24"/>
        </w:rPr>
        <w:t>245 Water St, Jacksonville, FL 32202</w:t>
      </w:r>
      <w:r w:rsidRPr="00A550BF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843</w:t>
      </w:r>
      <w:r w:rsidRPr="00A550BF">
        <w:rPr>
          <w:rFonts w:asciiTheme="majorHAnsi" w:hAnsiTheme="majorHAnsi"/>
          <w:sz w:val="24"/>
          <w:szCs w:val="24"/>
        </w:rPr>
        <w:t xml:space="preserve">-555-1234, </w:t>
      </w:r>
      <w:hyperlink r:id="rId7" w:history="1">
        <w:r w:rsidRPr="00A550BF">
          <w:rPr>
            <w:rFonts w:asciiTheme="majorHAnsi" w:hAnsiTheme="majorHAnsi"/>
            <w:sz w:val="24"/>
            <w:szCs w:val="24"/>
          </w:rPr>
          <w:t>john@uwk.edu</w:t>
        </w:r>
      </w:hyperlink>
      <w:r w:rsidRPr="00A550BF">
        <w:rPr>
          <w:rFonts w:asciiTheme="majorHAnsi" w:hAnsiTheme="majorHAnsi"/>
          <w:sz w:val="24"/>
          <w:szCs w:val="24"/>
        </w:rPr>
        <w:t xml:space="preserve"> </w:t>
      </w:r>
    </w:p>
    <w:p w14:paraId="76452DA2" w14:textId="5FDE5422" w:rsidR="004829AE" w:rsidRPr="00A550BF" w:rsidRDefault="004829AE" w:rsidP="004829AE">
      <w:pPr>
        <w:ind w:right="-10"/>
        <w:jc w:val="center"/>
        <w:rPr>
          <w:rFonts w:asciiTheme="majorHAnsi" w:hAnsiTheme="majorHAnsi"/>
          <w:sz w:val="24"/>
          <w:szCs w:val="24"/>
        </w:rPr>
      </w:pPr>
      <w:r w:rsidRPr="00A550BF">
        <w:rPr>
          <w:rFonts w:asciiTheme="majorHAnsi" w:hAnsiTheme="majorHAnsi"/>
          <w:sz w:val="24"/>
          <w:szCs w:val="24"/>
        </w:rPr>
        <w:t xml:space="preserve">Second Author, College of Business, University of World Knowledge, </w:t>
      </w:r>
      <w:r w:rsidR="00C37519" w:rsidRPr="00C37519">
        <w:rPr>
          <w:rFonts w:asciiTheme="majorHAnsi" w:hAnsiTheme="majorHAnsi"/>
          <w:sz w:val="24"/>
          <w:szCs w:val="24"/>
        </w:rPr>
        <w:t>245 Water St, Jacksonville, FL 32202</w:t>
      </w:r>
      <w:r w:rsidRPr="00A550BF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843</w:t>
      </w:r>
      <w:r w:rsidRPr="00A550BF">
        <w:rPr>
          <w:rFonts w:asciiTheme="majorHAnsi" w:hAnsiTheme="majorHAnsi"/>
          <w:sz w:val="24"/>
          <w:szCs w:val="24"/>
        </w:rPr>
        <w:t xml:space="preserve">-555-1234, yourname@uwk.edu </w:t>
      </w:r>
    </w:p>
    <w:p w14:paraId="56F4A05A" w14:textId="77777777" w:rsidR="00A550BF" w:rsidRDefault="00A550BF" w:rsidP="00F36AF3">
      <w:pPr>
        <w:ind w:right="-10"/>
        <w:jc w:val="center"/>
      </w:pPr>
    </w:p>
    <w:p w14:paraId="01B88A52" w14:textId="77777777" w:rsidR="008D0215" w:rsidRDefault="008D0215" w:rsidP="00F36AF3">
      <w:pPr>
        <w:ind w:right="-10"/>
        <w:jc w:val="center"/>
      </w:pPr>
    </w:p>
    <w:p w14:paraId="1F9F154D" w14:textId="77777777" w:rsidR="000B4458" w:rsidRPr="00AE48B1" w:rsidRDefault="00E53444" w:rsidP="00F36AF3">
      <w:pPr>
        <w:ind w:right="-10"/>
        <w:jc w:val="center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b/>
          <w:spacing w:val="-3"/>
          <w:sz w:val="24"/>
          <w:szCs w:val="24"/>
        </w:rPr>
        <w:t>ABSTRACT</w:t>
      </w:r>
    </w:p>
    <w:p w14:paraId="3500F694" w14:textId="77777777" w:rsidR="000B4458" w:rsidRPr="00AE48B1" w:rsidRDefault="000B4458" w:rsidP="00F36AF3">
      <w:pPr>
        <w:spacing w:before="1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010060D0" w14:textId="77777777" w:rsidR="000B4458" w:rsidRPr="00AE48B1" w:rsidRDefault="00E53444" w:rsidP="00F36AF3">
      <w:pPr>
        <w:spacing w:line="243" w:lineRule="auto"/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Thi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docu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en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explain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ho</w:t>
      </w:r>
      <w:r w:rsidRPr="00AE48B1">
        <w:rPr>
          <w:rFonts w:asciiTheme="majorHAnsi" w:hAnsiTheme="majorHAnsi"/>
          <w:sz w:val="24"/>
          <w:szCs w:val="24"/>
        </w:rPr>
        <w:t>w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paper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sub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itte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3"/>
          <w:sz w:val="24"/>
          <w:szCs w:val="24"/>
        </w:rPr>
        <w:t>f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i/>
          <w:spacing w:val="-2"/>
          <w:sz w:val="24"/>
          <w:szCs w:val="24"/>
        </w:rPr>
        <w:t>Southeas</w:t>
      </w:r>
      <w:r w:rsidRPr="00AE48B1">
        <w:rPr>
          <w:rFonts w:asciiTheme="majorHAnsi" w:hAnsiTheme="majorHAnsi"/>
          <w:i/>
          <w:sz w:val="24"/>
          <w:szCs w:val="24"/>
        </w:rPr>
        <w:t>t</w:t>
      </w:r>
      <w:r w:rsidRPr="00AE48B1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i/>
          <w:spacing w:val="-2"/>
          <w:sz w:val="24"/>
          <w:szCs w:val="24"/>
        </w:rPr>
        <w:t>Decisio</w:t>
      </w:r>
      <w:r w:rsidRPr="00AE48B1">
        <w:rPr>
          <w:rFonts w:asciiTheme="majorHAnsi" w:hAnsiTheme="majorHAnsi"/>
          <w:i/>
          <w:sz w:val="24"/>
          <w:szCs w:val="24"/>
        </w:rPr>
        <w:t>n</w:t>
      </w:r>
      <w:r w:rsidRPr="00AE48B1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i/>
          <w:spacing w:val="-2"/>
          <w:sz w:val="24"/>
          <w:szCs w:val="24"/>
        </w:rPr>
        <w:t>Science</w:t>
      </w:r>
      <w:r w:rsidRPr="00AE48B1">
        <w:rPr>
          <w:rFonts w:asciiTheme="majorHAnsi" w:hAnsiTheme="majorHAnsi"/>
          <w:i/>
          <w:sz w:val="24"/>
          <w:szCs w:val="24"/>
        </w:rPr>
        <w:t>s</w:t>
      </w:r>
      <w:r w:rsidRPr="00AE48B1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i/>
          <w:spacing w:val="-2"/>
          <w:sz w:val="24"/>
          <w:szCs w:val="24"/>
        </w:rPr>
        <w:t>Institut</w:t>
      </w:r>
      <w:r w:rsidRPr="00AE48B1">
        <w:rPr>
          <w:rFonts w:asciiTheme="majorHAnsi" w:hAnsiTheme="majorHAnsi"/>
          <w:i/>
          <w:sz w:val="24"/>
          <w:szCs w:val="24"/>
        </w:rPr>
        <w:t>e</w:t>
      </w:r>
      <w:r w:rsidRPr="00AE48B1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="008B72B7">
        <w:rPr>
          <w:rFonts w:asciiTheme="majorHAnsi" w:hAnsiTheme="majorHAnsi"/>
          <w:spacing w:val="-2"/>
          <w:sz w:val="24"/>
          <w:szCs w:val="24"/>
        </w:rPr>
        <w:t>conference</w:t>
      </w:r>
      <w:r w:rsidRPr="00AE48B1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for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atted</w:t>
      </w:r>
      <w:r w:rsidRPr="00AE48B1">
        <w:rPr>
          <w:rFonts w:asciiTheme="majorHAnsi" w:hAnsiTheme="majorHAnsi"/>
          <w:sz w:val="24"/>
          <w:szCs w:val="24"/>
        </w:rPr>
        <w:t xml:space="preserve">. </w:t>
      </w:r>
      <w:r w:rsidRPr="00AE48B1">
        <w:rPr>
          <w:rFonts w:asciiTheme="majorHAnsi" w:hAnsiTheme="majorHAnsi"/>
          <w:spacing w:val="28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58"/>
          <w:sz w:val="24"/>
          <w:szCs w:val="24"/>
        </w:rPr>
        <w:t xml:space="preserve"> </w:t>
      </w:r>
      <w:r w:rsidRPr="0033403A">
        <w:rPr>
          <w:rFonts w:asciiTheme="majorHAnsi" w:hAnsiTheme="majorHAnsi"/>
          <w:spacing w:val="-2"/>
          <w:sz w:val="24"/>
          <w:szCs w:val="24"/>
        </w:rPr>
        <w:t>This docu</w:t>
      </w:r>
      <w:r w:rsidRPr="0033403A">
        <w:rPr>
          <w:rFonts w:asciiTheme="majorHAnsi" w:hAnsiTheme="majorHAnsi"/>
          <w:spacing w:val="-4"/>
          <w:sz w:val="24"/>
          <w:szCs w:val="24"/>
        </w:rPr>
        <w:t>m</w:t>
      </w:r>
      <w:r w:rsidRPr="0033403A">
        <w:rPr>
          <w:rFonts w:asciiTheme="majorHAnsi" w:hAnsiTheme="majorHAnsi"/>
          <w:spacing w:val="-2"/>
          <w:sz w:val="24"/>
          <w:szCs w:val="24"/>
        </w:rPr>
        <w:t>ent</w:t>
      </w:r>
      <w:r w:rsidRPr="0033403A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33403A">
        <w:rPr>
          <w:rFonts w:asciiTheme="majorHAnsi" w:hAnsiTheme="majorHAnsi"/>
          <w:spacing w:val="-2"/>
          <w:sz w:val="24"/>
          <w:szCs w:val="24"/>
        </w:rPr>
        <w:t>represents</w:t>
      </w:r>
      <w:r w:rsidRPr="0033403A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33403A">
        <w:rPr>
          <w:rFonts w:asciiTheme="majorHAnsi" w:hAnsiTheme="majorHAnsi"/>
          <w:spacing w:val="-2"/>
          <w:sz w:val="24"/>
          <w:szCs w:val="24"/>
        </w:rPr>
        <w:t>an</w:t>
      </w:r>
      <w:r w:rsidRPr="0033403A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33403A">
        <w:rPr>
          <w:rFonts w:asciiTheme="majorHAnsi" w:hAnsiTheme="majorHAnsi"/>
          <w:spacing w:val="-2"/>
          <w:sz w:val="24"/>
          <w:szCs w:val="24"/>
        </w:rPr>
        <w:t>exa</w:t>
      </w:r>
      <w:r w:rsidRPr="0033403A">
        <w:rPr>
          <w:rFonts w:asciiTheme="majorHAnsi" w:hAnsiTheme="majorHAnsi"/>
          <w:spacing w:val="-4"/>
          <w:sz w:val="24"/>
          <w:szCs w:val="24"/>
        </w:rPr>
        <w:t>m</w:t>
      </w:r>
      <w:r w:rsidRPr="0033403A">
        <w:rPr>
          <w:rFonts w:asciiTheme="majorHAnsi" w:hAnsiTheme="majorHAnsi"/>
          <w:spacing w:val="-2"/>
          <w:sz w:val="24"/>
          <w:szCs w:val="24"/>
        </w:rPr>
        <w:t>ple</w:t>
      </w:r>
      <w:r w:rsidRPr="0033403A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33403A">
        <w:rPr>
          <w:rFonts w:asciiTheme="majorHAnsi" w:hAnsiTheme="majorHAnsi"/>
          <w:spacing w:val="-2"/>
          <w:sz w:val="24"/>
          <w:szCs w:val="24"/>
        </w:rPr>
        <w:t>of</w:t>
      </w:r>
      <w:r w:rsidRPr="0033403A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33403A">
        <w:rPr>
          <w:rFonts w:asciiTheme="majorHAnsi" w:hAnsiTheme="majorHAnsi"/>
          <w:spacing w:val="-2"/>
          <w:sz w:val="24"/>
          <w:szCs w:val="24"/>
        </w:rPr>
        <w:t>the</w:t>
      </w:r>
      <w:r w:rsidRPr="0033403A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33403A">
        <w:rPr>
          <w:rFonts w:asciiTheme="majorHAnsi" w:hAnsiTheme="majorHAnsi"/>
          <w:spacing w:val="-2"/>
          <w:sz w:val="24"/>
          <w:szCs w:val="24"/>
        </w:rPr>
        <w:t>correct</w:t>
      </w:r>
      <w:r w:rsidRPr="0033403A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33403A">
        <w:rPr>
          <w:rFonts w:asciiTheme="majorHAnsi" w:hAnsiTheme="majorHAnsi"/>
          <w:spacing w:val="-2"/>
          <w:sz w:val="24"/>
          <w:szCs w:val="24"/>
        </w:rPr>
        <w:t>for</w:t>
      </w:r>
      <w:r w:rsidRPr="0033403A">
        <w:rPr>
          <w:rFonts w:asciiTheme="majorHAnsi" w:hAnsiTheme="majorHAnsi"/>
          <w:spacing w:val="-4"/>
          <w:sz w:val="24"/>
          <w:szCs w:val="24"/>
        </w:rPr>
        <w:t>m</w:t>
      </w:r>
      <w:r w:rsidRPr="0033403A">
        <w:rPr>
          <w:rFonts w:asciiTheme="majorHAnsi" w:hAnsiTheme="majorHAnsi"/>
          <w:spacing w:val="-2"/>
          <w:sz w:val="24"/>
          <w:szCs w:val="24"/>
        </w:rPr>
        <w:t>at</w:t>
      </w:r>
      <w:r w:rsidRPr="0033403A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Pleas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3"/>
          <w:sz w:val="24"/>
          <w:szCs w:val="24"/>
        </w:rPr>
        <w:t>f</w:t>
      </w:r>
      <w:r w:rsidRPr="00AE48B1">
        <w:rPr>
          <w:rFonts w:asciiTheme="majorHAnsi" w:hAnsiTheme="majorHAnsi"/>
          <w:spacing w:val="-2"/>
          <w:sz w:val="24"/>
          <w:szCs w:val="24"/>
        </w:rPr>
        <w:t>ollo</w:t>
      </w:r>
      <w:r w:rsidRPr="00AE48B1">
        <w:rPr>
          <w:rFonts w:asciiTheme="majorHAnsi" w:hAnsiTheme="majorHAnsi"/>
          <w:sz w:val="24"/>
          <w:szCs w:val="24"/>
        </w:rPr>
        <w:t xml:space="preserve">w </w:t>
      </w:r>
      <w:r w:rsidRPr="00AE48B1">
        <w:rPr>
          <w:rFonts w:asciiTheme="majorHAnsi" w:hAnsiTheme="majorHAnsi"/>
          <w:spacing w:val="-2"/>
          <w:sz w:val="24"/>
          <w:szCs w:val="24"/>
        </w:rPr>
        <w:t>thes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3"/>
          <w:sz w:val="24"/>
          <w:szCs w:val="24"/>
        </w:rPr>
        <w:t>f</w:t>
      </w:r>
      <w:r w:rsidRPr="00AE48B1">
        <w:rPr>
          <w:rFonts w:asciiTheme="majorHAnsi" w:hAnsiTheme="majorHAnsi"/>
          <w:spacing w:val="-2"/>
          <w:sz w:val="24"/>
          <w:szCs w:val="24"/>
        </w:rPr>
        <w:t>or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z w:val="24"/>
          <w:szCs w:val="24"/>
        </w:rPr>
        <w:t xml:space="preserve">t </w:t>
      </w:r>
      <w:r w:rsidRPr="00AE48B1">
        <w:rPr>
          <w:rFonts w:asciiTheme="majorHAnsi" w:hAnsiTheme="majorHAnsi"/>
          <w:spacing w:val="-2"/>
          <w:sz w:val="24"/>
          <w:szCs w:val="24"/>
        </w:rPr>
        <w:t>instruction</w:t>
      </w:r>
      <w:r w:rsidRPr="00AE48B1">
        <w:rPr>
          <w:rFonts w:asciiTheme="majorHAnsi" w:hAnsiTheme="majorHAnsi"/>
          <w:sz w:val="24"/>
          <w:szCs w:val="24"/>
        </w:rPr>
        <w:t xml:space="preserve">s </w:t>
      </w:r>
      <w:r w:rsidRPr="00AE48B1">
        <w:rPr>
          <w:rFonts w:asciiTheme="majorHAnsi" w:hAnsiTheme="majorHAnsi"/>
          <w:spacing w:val="-2"/>
          <w:sz w:val="24"/>
          <w:szCs w:val="24"/>
        </w:rPr>
        <w:t>care</w:t>
      </w:r>
      <w:r w:rsidRPr="00AE48B1">
        <w:rPr>
          <w:rFonts w:asciiTheme="majorHAnsi" w:hAnsiTheme="majorHAnsi"/>
          <w:spacing w:val="-3"/>
          <w:sz w:val="24"/>
          <w:szCs w:val="24"/>
        </w:rPr>
        <w:t>f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ully. </w:t>
      </w:r>
      <w:r w:rsidR="008D0215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Paper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tha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deviat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fro</w:t>
      </w:r>
      <w:r w:rsidRPr="00AE48B1">
        <w:rPr>
          <w:rFonts w:asciiTheme="majorHAnsi" w:hAnsiTheme="majorHAnsi"/>
          <w:sz w:val="24"/>
          <w:szCs w:val="24"/>
        </w:rPr>
        <w:t xml:space="preserve">m </w:t>
      </w:r>
      <w:r w:rsidRPr="00AE48B1">
        <w:rPr>
          <w:rFonts w:asciiTheme="majorHAnsi" w:hAnsiTheme="majorHAnsi"/>
          <w:spacing w:val="-2"/>
          <w:sz w:val="24"/>
          <w:szCs w:val="24"/>
        </w:rPr>
        <w:t>thes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instruction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z w:val="24"/>
          <w:szCs w:val="24"/>
        </w:rPr>
        <w:t>y</w:t>
      </w:r>
      <w:r w:rsidRPr="00AE48B1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no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publishe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discretio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>f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Progra</w:t>
      </w:r>
      <w:r w:rsidRPr="00AE48B1">
        <w:rPr>
          <w:rFonts w:asciiTheme="majorHAnsi" w:hAnsiTheme="majorHAnsi"/>
          <w:sz w:val="24"/>
          <w:szCs w:val="24"/>
        </w:rPr>
        <w:t xml:space="preserve">m 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Chair. </w:t>
      </w:r>
      <w:r w:rsidRPr="00AE48B1">
        <w:rPr>
          <w:rFonts w:asciiTheme="majorHAnsi" w:hAnsiTheme="majorHAnsi"/>
          <w:spacing w:val="-5"/>
          <w:sz w:val="24"/>
          <w:szCs w:val="24"/>
        </w:rPr>
        <w:t>W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reco</w:t>
      </w:r>
      <w:r w:rsidRPr="00AE48B1">
        <w:rPr>
          <w:rFonts w:asciiTheme="majorHAnsi" w:hAnsiTheme="majorHAnsi"/>
          <w:spacing w:val="-4"/>
          <w:sz w:val="24"/>
          <w:szCs w:val="24"/>
        </w:rPr>
        <w:t>mm</w:t>
      </w:r>
      <w:r w:rsidRPr="00AE48B1">
        <w:rPr>
          <w:rFonts w:asciiTheme="majorHAnsi" w:hAnsiTheme="majorHAnsi"/>
          <w:spacing w:val="-2"/>
          <w:sz w:val="24"/>
          <w:szCs w:val="24"/>
        </w:rPr>
        <w:t>en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tha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yo</w:t>
      </w:r>
      <w:r w:rsidRPr="00AE48B1">
        <w:rPr>
          <w:rFonts w:asciiTheme="majorHAnsi" w:hAnsiTheme="majorHAnsi"/>
          <w:sz w:val="24"/>
          <w:szCs w:val="24"/>
        </w:rPr>
        <w:t>u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prin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sa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ple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>f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you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pape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</w:t>
      </w:r>
      <w:r w:rsidRPr="00AE48B1">
        <w:rPr>
          <w:rFonts w:asciiTheme="majorHAnsi" w:hAnsiTheme="majorHAnsi"/>
          <w:sz w:val="24"/>
          <w:szCs w:val="24"/>
        </w:rPr>
        <w:t>o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verif</w:t>
      </w:r>
      <w:r w:rsidRPr="00AE48B1">
        <w:rPr>
          <w:rFonts w:asciiTheme="majorHAnsi" w:hAnsiTheme="majorHAnsi"/>
          <w:sz w:val="24"/>
          <w:szCs w:val="24"/>
        </w:rPr>
        <w:t>y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correc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argi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settings.</w:t>
      </w:r>
    </w:p>
    <w:p w14:paraId="068EC543" w14:textId="77777777" w:rsidR="000B4458" w:rsidRPr="00A550BF" w:rsidRDefault="000B4458" w:rsidP="00F36AF3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2E324993" w14:textId="77777777" w:rsidR="00F36AF3" w:rsidRPr="00AE48B1" w:rsidRDefault="00E53444" w:rsidP="00F36AF3">
      <w:pPr>
        <w:pStyle w:val="NoSpacing"/>
        <w:jc w:val="center"/>
        <w:rPr>
          <w:rFonts w:asciiTheme="majorHAnsi" w:hAnsiTheme="majorHAnsi"/>
          <w:b/>
          <w:spacing w:val="-3"/>
          <w:sz w:val="24"/>
          <w:szCs w:val="24"/>
        </w:rPr>
      </w:pPr>
      <w:r w:rsidRPr="00AE48B1">
        <w:rPr>
          <w:rFonts w:asciiTheme="majorHAnsi" w:hAnsiTheme="majorHAnsi"/>
          <w:b/>
          <w:spacing w:val="-3"/>
          <w:sz w:val="24"/>
          <w:szCs w:val="24"/>
        </w:rPr>
        <w:t>FORMA</w:t>
      </w:r>
      <w:r w:rsidRPr="00AE48B1">
        <w:rPr>
          <w:rFonts w:asciiTheme="majorHAnsi" w:hAnsiTheme="majorHAnsi"/>
          <w:b/>
          <w:sz w:val="24"/>
          <w:szCs w:val="24"/>
        </w:rPr>
        <w:t>T</w:t>
      </w:r>
      <w:r w:rsidRPr="00AE48B1">
        <w:rPr>
          <w:rFonts w:asciiTheme="majorHAnsi" w:hAnsiTheme="majorHAnsi"/>
          <w:b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b/>
          <w:spacing w:val="-3"/>
          <w:sz w:val="24"/>
          <w:szCs w:val="24"/>
        </w:rPr>
        <w:t>INSTRUCTIONS</w:t>
      </w:r>
    </w:p>
    <w:p w14:paraId="5A3D4E25" w14:textId="77777777" w:rsidR="00F36AF3" w:rsidRPr="00AE48B1" w:rsidRDefault="00F36AF3" w:rsidP="00F36AF3">
      <w:pPr>
        <w:pStyle w:val="NoSpacing"/>
        <w:jc w:val="center"/>
        <w:rPr>
          <w:rFonts w:asciiTheme="majorHAnsi" w:hAnsiTheme="majorHAnsi"/>
          <w:b/>
          <w:spacing w:val="-3"/>
          <w:sz w:val="24"/>
          <w:szCs w:val="24"/>
        </w:rPr>
      </w:pPr>
    </w:p>
    <w:p w14:paraId="7CEBD5C4" w14:textId="77777777" w:rsidR="000B4458" w:rsidRPr="00AE48B1" w:rsidRDefault="00E53444" w:rsidP="00F36AF3">
      <w:pPr>
        <w:pStyle w:val="NoSpacing"/>
        <w:rPr>
          <w:rFonts w:asciiTheme="majorHAnsi" w:hAnsiTheme="majorHAnsi"/>
          <w:b/>
          <w:spacing w:val="-2"/>
          <w:sz w:val="24"/>
          <w:szCs w:val="24"/>
        </w:rPr>
      </w:pPr>
      <w:r w:rsidRPr="00AE48B1">
        <w:rPr>
          <w:rFonts w:asciiTheme="majorHAnsi" w:hAnsiTheme="majorHAnsi"/>
          <w:b/>
          <w:spacing w:val="-2"/>
          <w:sz w:val="24"/>
          <w:szCs w:val="24"/>
        </w:rPr>
        <w:t>Title</w:t>
      </w:r>
    </w:p>
    <w:p w14:paraId="7E74AD25" w14:textId="77777777" w:rsidR="00F36AF3" w:rsidRPr="00AE48B1" w:rsidRDefault="00F36AF3" w:rsidP="00F36AF3">
      <w:pPr>
        <w:pStyle w:val="NoSpacing"/>
        <w:rPr>
          <w:rFonts w:asciiTheme="majorHAnsi" w:hAnsiTheme="majorHAnsi"/>
          <w:sz w:val="24"/>
          <w:szCs w:val="24"/>
        </w:rPr>
      </w:pPr>
    </w:p>
    <w:p w14:paraId="5D2368D7" w14:textId="77777777" w:rsidR="000B4458" w:rsidRPr="00AE48B1" w:rsidRDefault="00E53444" w:rsidP="00F36AF3">
      <w:pPr>
        <w:spacing w:before="7" w:line="243" w:lineRule="auto"/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titl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o</w:t>
      </w:r>
      <w:r w:rsidRPr="00AE48B1">
        <w:rPr>
          <w:rFonts w:asciiTheme="majorHAnsi" w:hAnsiTheme="majorHAnsi"/>
          <w:sz w:val="24"/>
          <w:szCs w:val="24"/>
        </w:rPr>
        <w:t>f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you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pape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shoul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printed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i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capita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letters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o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firs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page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centere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acros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to</w:t>
      </w:r>
      <w:r w:rsidRPr="00AE48B1">
        <w:rPr>
          <w:rFonts w:asciiTheme="majorHAnsi" w:hAnsiTheme="majorHAnsi"/>
          <w:sz w:val="24"/>
          <w:szCs w:val="24"/>
        </w:rPr>
        <w:t>p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o</w:t>
      </w:r>
      <w:r w:rsidRPr="00AE48B1">
        <w:rPr>
          <w:rFonts w:asciiTheme="majorHAnsi" w:hAnsiTheme="majorHAnsi"/>
          <w:sz w:val="24"/>
          <w:szCs w:val="24"/>
        </w:rPr>
        <w:t>f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the colu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n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usin</w:t>
      </w:r>
      <w:r w:rsidRPr="00AE48B1">
        <w:rPr>
          <w:rFonts w:asciiTheme="majorHAnsi" w:hAnsiTheme="majorHAnsi"/>
          <w:sz w:val="24"/>
          <w:szCs w:val="24"/>
        </w:rPr>
        <w:t>g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proofErr w:type="gramStart"/>
      <w:r w:rsidRPr="00AE48B1">
        <w:rPr>
          <w:rFonts w:asciiTheme="majorHAnsi" w:hAnsiTheme="majorHAnsi"/>
          <w:spacing w:val="-2"/>
          <w:sz w:val="24"/>
          <w:szCs w:val="24"/>
        </w:rPr>
        <w:t>1</w:t>
      </w:r>
      <w:r w:rsidRPr="00AE48B1">
        <w:rPr>
          <w:rFonts w:asciiTheme="majorHAnsi" w:hAnsiTheme="majorHAnsi"/>
          <w:sz w:val="24"/>
          <w:szCs w:val="24"/>
        </w:rPr>
        <w:t>2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point</w:t>
      </w:r>
      <w:proofErr w:type="gramEnd"/>
      <w:r w:rsidR="0033403A">
        <w:rPr>
          <w:rFonts w:asciiTheme="majorHAnsi" w:hAnsiTheme="majorHAnsi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bold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1E4672" w:rsidRPr="00AE48B1">
        <w:rPr>
          <w:rFonts w:asciiTheme="majorHAnsi" w:hAnsiTheme="majorHAnsi"/>
          <w:spacing w:val="1"/>
          <w:sz w:val="24"/>
          <w:szCs w:val="24"/>
        </w:rPr>
        <w:t xml:space="preserve">Cambria or </w:t>
      </w:r>
      <w:r w:rsidRPr="00AE48B1">
        <w:rPr>
          <w:rFonts w:asciiTheme="majorHAnsi" w:hAnsiTheme="majorHAnsi"/>
          <w:spacing w:val="-2"/>
          <w:sz w:val="24"/>
          <w:szCs w:val="24"/>
        </w:rPr>
        <w:t>Ti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e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Ro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type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Us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z w:val="24"/>
          <w:szCs w:val="24"/>
        </w:rPr>
        <w:t xml:space="preserve">a 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axi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u</w:t>
      </w:r>
      <w:r w:rsidRPr="00AE48B1">
        <w:rPr>
          <w:rFonts w:asciiTheme="majorHAnsi" w:hAnsiTheme="majorHAnsi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o</w:t>
      </w:r>
      <w:r w:rsidRPr="00AE48B1">
        <w:rPr>
          <w:rFonts w:asciiTheme="majorHAnsi" w:hAnsiTheme="majorHAnsi"/>
          <w:sz w:val="24"/>
          <w:szCs w:val="24"/>
        </w:rPr>
        <w:t xml:space="preserve">f </w:t>
      </w:r>
      <w:r w:rsidRPr="00AE48B1">
        <w:rPr>
          <w:rFonts w:asciiTheme="majorHAnsi" w:hAnsiTheme="majorHAnsi"/>
          <w:spacing w:val="-2"/>
          <w:sz w:val="24"/>
          <w:szCs w:val="24"/>
        </w:rPr>
        <w:t>thre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lines</w:t>
      </w:r>
      <w:r w:rsidRPr="00AE48B1">
        <w:rPr>
          <w:rFonts w:asciiTheme="majorHAnsi" w:hAnsiTheme="majorHAnsi"/>
          <w:sz w:val="24"/>
          <w:szCs w:val="24"/>
        </w:rPr>
        <w:t xml:space="preserve">, </w:t>
      </w:r>
      <w:r w:rsidR="0033403A" w:rsidRPr="00AE48B1">
        <w:rPr>
          <w:rFonts w:asciiTheme="majorHAnsi" w:hAnsiTheme="majorHAnsi"/>
          <w:spacing w:val="-2"/>
          <w:sz w:val="24"/>
          <w:szCs w:val="24"/>
        </w:rPr>
        <w:t>singl</w:t>
      </w:r>
      <w:r w:rsidR="0033403A" w:rsidRPr="00AE48B1">
        <w:rPr>
          <w:rFonts w:asciiTheme="majorHAnsi" w:hAnsiTheme="majorHAnsi"/>
          <w:sz w:val="24"/>
          <w:szCs w:val="24"/>
        </w:rPr>
        <w:t>e-spaced</w:t>
      </w:r>
      <w:r w:rsidRPr="00AE48B1">
        <w:rPr>
          <w:rFonts w:asciiTheme="majorHAnsi" w:hAnsiTheme="majorHAnsi"/>
          <w:sz w:val="24"/>
          <w:szCs w:val="24"/>
        </w:rPr>
        <w:t xml:space="preserve">, </w:t>
      </w:r>
      <w:r w:rsidRPr="00AE48B1">
        <w:rPr>
          <w:rFonts w:asciiTheme="majorHAnsi" w:hAnsiTheme="majorHAnsi"/>
          <w:spacing w:val="-2"/>
          <w:sz w:val="24"/>
          <w:szCs w:val="24"/>
        </w:rPr>
        <w:t>followed b</w:t>
      </w:r>
      <w:r w:rsidRPr="00AE48B1">
        <w:rPr>
          <w:rFonts w:asciiTheme="majorHAnsi" w:hAnsiTheme="majorHAnsi"/>
          <w:sz w:val="24"/>
          <w:szCs w:val="24"/>
        </w:rPr>
        <w:t>y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z w:val="24"/>
          <w:szCs w:val="24"/>
        </w:rPr>
        <w:t>a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blan</w:t>
      </w:r>
      <w:r w:rsidRPr="00AE48B1">
        <w:rPr>
          <w:rFonts w:asciiTheme="majorHAnsi" w:hAnsiTheme="majorHAnsi"/>
          <w:sz w:val="24"/>
          <w:szCs w:val="24"/>
        </w:rPr>
        <w:t>k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line.</w:t>
      </w:r>
    </w:p>
    <w:p w14:paraId="3279D872" w14:textId="77777777" w:rsidR="000B4458" w:rsidRPr="00AE48B1" w:rsidRDefault="000B4458" w:rsidP="00F36AF3">
      <w:pPr>
        <w:spacing w:before="3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07716D2D" w14:textId="77777777" w:rsidR="000B4458" w:rsidRPr="00AE48B1" w:rsidRDefault="00E53444" w:rsidP="00F36AF3">
      <w:pPr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b/>
          <w:spacing w:val="-2"/>
          <w:sz w:val="24"/>
          <w:szCs w:val="24"/>
        </w:rPr>
        <w:t>Authors</w:t>
      </w:r>
    </w:p>
    <w:p w14:paraId="25761012" w14:textId="77777777" w:rsidR="000B4458" w:rsidRPr="00AE48B1" w:rsidRDefault="000B4458" w:rsidP="00F36AF3">
      <w:pPr>
        <w:spacing w:before="1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3D534946" w14:textId="77777777" w:rsidR="000B4458" w:rsidRPr="00AE48B1" w:rsidRDefault="008B72B7" w:rsidP="00F36AF3">
      <w:pPr>
        <w:spacing w:line="243" w:lineRule="auto"/>
        <w:ind w:right="-10"/>
        <w:rPr>
          <w:rFonts w:asciiTheme="majorHAnsi" w:hAnsiTheme="majorHAnsi"/>
          <w:sz w:val="24"/>
          <w:szCs w:val="24"/>
        </w:rPr>
      </w:pPr>
      <w:r w:rsidRPr="008B72B7">
        <w:rPr>
          <w:rFonts w:asciiTheme="majorHAnsi" w:hAnsiTheme="majorHAnsi"/>
          <w:spacing w:val="-2"/>
          <w:sz w:val="24"/>
          <w:szCs w:val="24"/>
        </w:rPr>
        <w:t xml:space="preserve">For </w:t>
      </w:r>
      <w:r>
        <w:rPr>
          <w:rFonts w:asciiTheme="majorHAnsi" w:hAnsiTheme="majorHAnsi"/>
          <w:spacing w:val="-2"/>
          <w:sz w:val="24"/>
          <w:szCs w:val="24"/>
        </w:rPr>
        <w:t>Competitive P</w:t>
      </w:r>
      <w:r w:rsidRPr="008B72B7">
        <w:rPr>
          <w:rFonts w:asciiTheme="majorHAnsi" w:hAnsiTheme="majorHAnsi"/>
          <w:spacing w:val="-2"/>
          <w:sz w:val="24"/>
          <w:szCs w:val="24"/>
        </w:rPr>
        <w:t>aper submissions</w:t>
      </w:r>
      <w:r>
        <w:rPr>
          <w:rFonts w:asciiTheme="majorHAnsi" w:hAnsiTheme="majorHAnsi"/>
          <w:spacing w:val="-2"/>
          <w:sz w:val="24"/>
          <w:szCs w:val="24"/>
        </w:rPr>
        <w:t xml:space="preserve">, </w:t>
      </w:r>
      <w:r w:rsidR="008D0215">
        <w:rPr>
          <w:rFonts w:asciiTheme="majorHAnsi" w:hAnsiTheme="majorHAnsi"/>
          <w:spacing w:val="-2"/>
          <w:sz w:val="24"/>
          <w:szCs w:val="24"/>
        </w:rPr>
        <w:t xml:space="preserve">PLEASE INCLUDE </w:t>
      </w:r>
      <w:r>
        <w:rPr>
          <w:rFonts w:asciiTheme="majorHAnsi" w:hAnsiTheme="majorHAnsi"/>
          <w:spacing w:val="-2"/>
          <w:sz w:val="24"/>
          <w:szCs w:val="24"/>
        </w:rPr>
        <w:t xml:space="preserve">AUTHOR INFORMATION after the paper has been accepted.  </w:t>
      </w:r>
      <w:r w:rsidRPr="008B72B7">
        <w:rPr>
          <w:rFonts w:asciiTheme="majorHAnsi" w:hAnsiTheme="majorHAnsi"/>
          <w:spacing w:val="-2"/>
          <w:sz w:val="24"/>
          <w:szCs w:val="24"/>
        </w:rPr>
        <w:t xml:space="preserve">For </w:t>
      </w:r>
      <w:r w:rsidRPr="00537663">
        <w:rPr>
          <w:rFonts w:asciiTheme="majorHAnsi" w:hAnsiTheme="majorHAnsi"/>
          <w:b/>
          <w:spacing w:val="-2"/>
          <w:sz w:val="24"/>
          <w:szCs w:val="24"/>
        </w:rPr>
        <w:t>Abstracts-only submissions</w:t>
      </w:r>
      <w:r w:rsidRPr="008B72B7">
        <w:rPr>
          <w:rFonts w:asciiTheme="majorHAnsi" w:hAnsiTheme="majorHAnsi"/>
          <w:spacing w:val="-2"/>
          <w:sz w:val="24"/>
          <w:szCs w:val="24"/>
        </w:rPr>
        <w:t>, Symposia, Tutorials, and Workshops</w:t>
      </w:r>
      <w:r w:rsidRPr="008B72B7">
        <w:rPr>
          <w:rFonts w:asciiTheme="majorHAnsi" w:hAnsiTheme="majorHAnsi"/>
          <w:i/>
          <w:spacing w:val="-2"/>
          <w:sz w:val="24"/>
          <w:szCs w:val="24"/>
        </w:rPr>
        <w:t>,</w:t>
      </w:r>
      <w:r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537663">
        <w:rPr>
          <w:rFonts w:asciiTheme="majorHAnsi" w:hAnsiTheme="majorHAnsi"/>
          <w:b/>
          <w:spacing w:val="-2"/>
          <w:sz w:val="24"/>
          <w:szCs w:val="24"/>
        </w:rPr>
        <w:t>include author information at the time of the original submission</w:t>
      </w:r>
      <w:r>
        <w:rPr>
          <w:rFonts w:asciiTheme="majorHAnsi" w:hAnsiTheme="majorHAnsi"/>
          <w:spacing w:val="-2"/>
          <w:sz w:val="24"/>
          <w:szCs w:val="24"/>
        </w:rPr>
        <w:t xml:space="preserve">. 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Th</w:t>
      </w:r>
      <w:r w:rsidR="00E53444" w:rsidRPr="00AE48B1">
        <w:rPr>
          <w:rFonts w:asciiTheme="majorHAnsi" w:hAnsiTheme="majorHAnsi"/>
          <w:sz w:val="24"/>
          <w:szCs w:val="24"/>
        </w:rPr>
        <w:t xml:space="preserve">e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author(s)</w:t>
      </w:r>
      <w:r w:rsidR="00E53444" w:rsidRPr="00AE48B1">
        <w:rPr>
          <w:rFonts w:asciiTheme="majorHAnsi" w:hAnsiTheme="majorHAnsi"/>
          <w:sz w:val="24"/>
          <w:szCs w:val="24"/>
        </w:rPr>
        <w:t xml:space="preserve">,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affiliation(s)</w:t>
      </w:r>
      <w:r w:rsidR="00E53444" w:rsidRPr="00AE48B1">
        <w:rPr>
          <w:rFonts w:asciiTheme="majorHAnsi" w:hAnsiTheme="majorHAnsi"/>
          <w:sz w:val="24"/>
          <w:szCs w:val="24"/>
        </w:rPr>
        <w:t xml:space="preserve">,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co</w:t>
      </w:r>
      <w:r w:rsidR="00E53444" w:rsidRPr="00AE48B1">
        <w:rPr>
          <w:rFonts w:asciiTheme="majorHAnsi" w:hAnsiTheme="majorHAnsi"/>
          <w:spacing w:val="-4"/>
          <w:sz w:val="24"/>
          <w:szCs w:val="24"/>
        </w:rPr>
        <w:t>m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plet</w:t>
      </w:r>
      <w:r w:rsidR="00E53444" w:rsidRPr="00AE48B1">
        <w:rPr>
          <w:rFonts w:asciiTheme="majorHAnsi" w:hAnsiTheme="majorHAnsi"/>
          <w:sz w:val="24"/>
          <w:szCs w:val="24"/>
        </w:rPr>
        <w:t xml:space="preserve">e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address(es)</w:t>
      </w:r>
      <w:r w:rsidR="00E53444" w:rsidRPr="00AE48B1">
        <w:rPr>
          <w:rFonts w:asciiTheme="majorHAnsi" w:hAnsiTheme="majorHAnsi"/>
          <w:sz w:val="24"/>
          <w:szCs w:val="24"/>
        </w:rPr>
        <w:t xml:space="preserve">,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telephon</w:t>
      </w:r>
      <w:r w:rsidR="00E53444" w:rsidRPr="00AE48B1">
        <w:rPr>
          <w:rFonts w:asciiTheme="majorHAnsi" w:hAnsiTheme="majorHAnsi"/>
          <w:sz w:val="24"/>
          <w:szCs w:val="24"/>
        </w:rPr>
        <w:t xml:space="preserve">e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nu</w:t>
      </w:r>
      <w:r w:rsidR="00E53444" w:rsidRPr="00AE48B1">
        <w:rPr>
          <w:rFonts w:asciiTheme="majorHAnsi" w:hAnsiTheme="majorHAnsi"/>
          <w:spacing w:val="-4"/>
          <w:sz w:val="24"/>
          <w:szCs w:val="24"/>
        </w:rPr>
        <w:t>m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ber(s)</w:t>
      </w:r>
      <w:r w:rsidR="00E53444" w:rsidRPr="00AE48B1">
        <w:rPr>
          <w:rFonts w:asciiTheme="majorHAnsi" w:hAnsiTheme="majorHAnsi"/>
          <w:sz w:val="24"/>
          <w:szCs w:val="24"/>
        </w:rPr>
        <w:t xml:space="preserve">,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an</w:t>
      </w:r>
      <w:r w:rsidR="00E53444" w:rsidRPr="00AE48B1">
        <w:rPr>
          <w:rFonts w:asciiTheme="majorHAnsi" w:hAnsiTheme="majorHAnsi"/>
          <w:sz w:val="24"/>
          <w:szCs w:val="24"/>
        </w:rPr>
        <w:t xml:space="preserve">d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e</w:t>
      </w:r>
      <w:r w:rsidR="00E53444" w:rsidRPr="00AE48B1">
        <w:rPr>
          <w:rFonts w:asciiTheme="majorHAnsi" w:hAnsiTheme="majorHAnsi"/>
          <w:spacing w:val="-4"/>
          <w:sz w:val="24"/>
          <w:szCs w:val="24"/>
        </w:rPr>
        <w:t>m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ai</w:t>
      </w:r>
      <w:r w:rsidR="00E53444" w:rsidRPr="00AE48B1">
        <w:rPr>
          <w:rFonts w:asciiTheme="majorHAnsi" w:hAnsiTheme="majorHAnsi"/>
          <w:sz w:val="24"/>
          <w:szCs w:val="24"/>
        </w:rPr>
        <w:t xml:space="preserve">l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address(es</w:t>
      </w:r>
      <w:r w:rsidR="00E53444" w:rsidRPr="00AE48B1">
        <w:rPr>
          <w:rFonts w:asciiTheme="majorHAnsi" w:hAnsiTheme="majorHAnsi"/>
          <w:sz w:val="24"/>
          <w:szCs w:val="24"/>
        </w:rPr>
        <w:t xml:space="preserve">)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="00E53444" w:rsidRPr="00AE48B1">
        <w:rPr>
          <w:rFonts w:asciiTheme="majorHAnsi" w:hAnsiTheme="majorHAnsi"/>
          <w:sz w:val="24"/>
          <w:szCs w:val="24"/>
        </w:rPr>
        <w:t xml:space="preserve">d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be single-space</w:t>
      </w:r>
      <w:r w:rsidR="00E53444" w:rsidRPr="00AE48B1">
        <w:rPr>
          <w:rFonts w:asciiTheme="majorHAnsi" w:hAnsiTheme="majorHAnsi"/>
          <w:sz w:val="24"/>
          <w:szCs w:val="24"/>
        </w:rPr>
        <w:t>d</w:t>
      </w:r>
      <w:r w:rsidR="00E53444"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an</w:t>
      </w:r>
      <w:r w:rsidR="00E53444" w:rsidRPr="00AE48B1">
        <w:rPr>
          <w:rFonts w:asciiTheme="majorHAnsi" w:hAnsiTheme="majorHAnsi"/>
          <w:sz w:val="24"/>
          <w:szCs w:val="24"/>
        </w:rPr>
        <w:t>d</w:t>
      </w:r>
      <w:r w:rsidR="00E53444"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centere</w:t>
      </w:r>
      <w:r w:rsidR="00E53444" w:rsidRPr="00AE48B1">
        <w:rPr>
          <w:rFonts w:asciiTheme="majorHAnsi" w:hAnsiTheme="majorHAnsi"/>
          <w:sz w:val="24"/>
          <w:szCs w:val="24"/>
        </w:rPr>
        <w:t>d</w:t>
      </w:r>
      <w:r w:rsidR="00E53444"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o</w:t>
      </w:r>
      <w:r w:rsidR="00E53444" w:rsidRPr="00AE48B1">
        <w:rPr>
          <w:rFonts w:asciiTheme="majorHAnsi" w:hAnsiTheme="majorHAnsi"/>
          <w:sz w:val="24"/>
          <w:szCs w:val="24"/>
        </w:rPr>
        <w:t>n</w:t>
      </w:r>
      <w:r w:rsidR="00E53444"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th</w:t>
      </w:r>
      <w:r w:rsidR="00E53444" w:rsidRPr="00AE48B1">
        <w:rPr>
          <w:rFonts w:asciiTheme="majorHAnsi" w:hAnsiTheme="majorHAnsi"/>
          <w:sz w:val="24"/>
          <w:szCs w:val="24"/>
        </w:rPr>
        <w:t>e</w:t>
      </w:r>
      <w:r w:rsidR="00E53444"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secon</w:t>
      </w:r>
      <w:r w:rsidR="00E53444" w:rsidRPr="00AE48B1">
        <w:rPr>
          <w:rFonts w:asciiTheme="majorHAnsi" w:hAnsiTheme="majorHAnsi"/>
          <w:sz w:val="24"/>
          <w:szCs w:val="24"/>
        </w:rPr>
        <w:t>d</w:t>
      </w:r>
      <w:r w:rsidR="00E53444"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lin</w:t>
      </w:r>
      <w:r w:rsidR="00E53444" w:rsidRPr="00AE48B1">
        <w:rPr>
          <w:rFonts w:asciiTheme="majorHAnsi" w:hAnsiTheme="majorHAnsi"/>
          <w:sz w:val="24"/>
          <w:szCs w:val="24"/>
        </w:rPr>
        <w:t>e</w:t>
      </w:r>
      <w:r w:rsidR="00E53444"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belo</w:t>
      </w:r>
      <w:r w:rsidR="00E53444" w:rsidRPr="00AE48B1">
        <w:rPr>
          <w:rFonts w:asciiTheme="majorHAnsi" w:hAnsiTheme="majorHAnsi"/>
          <w:sz w:val="24"/>
          <w:szCs w:val="24"/>
        </w:rPr>
        <w:t>w</w:t>
      </w:r>
      <w:r w:rsidR="00E53444"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th</w:t>
      </w:r>
      <w:r w:rsidR="00E53444" w:rsidRPr="00AE48B1">
        <w:rPr>
          <w:rFonts w:asciiTheme="majorHAnsi" w:hAnsiTheme="majorHAnsi"/>
          <w:sz w:val="24"/>
          <w:szCs w:val="24"/>
        </w:rPr>
        <w:t>e</w:t>
      </w:r>
      <w:r w:rsidR="00E53444"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titl</w:t>
      </w:r>
      <w:r w:rsidR="00E53444" w:rsidRPr="00AE48B1">
        <w:rPr>
          <w:rFonts w:asciiTheme="majorHAnsi" w:hAnsiTheme="majorHAnsi"/>
          <w:spacing w:val="-3"/>
          <w:sz w:val="24"/>
          <w:szCs w:val="24"/>
        </w:rPr>
        <w:t>e</w:t>
      </w:r>
      <w:r w:rsidR="00E53444" w:rsidRPr="00AE48B1">
        <w:rPr>
          <w:rFonts w:asciiTheme="majorHAnsi" w:hAnsiTheme="majorHAnsi"/>
          <w:sz w:val="24"/>
          <w:szCs w:val="24"/>
        </w:rPr>
        <w:t>.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 xml:space="preserve"> D</w:t>
      </w:r>
      <w:r w:rsidR="00E53444" w:rsidRPr="00AE48B1">
        <w:rPr>
          <w:rFonts w:asciiTheme="majorHAnsi" w:hAnsiTheme="majorHAnsi"/>
          <w:sz w:val="24"/>
          <w:szCs w:val="24"/>
        </w:rPr>
        <w:t>o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 xml:space="preserve"> no</w:t>
      </w:r>
      <w:r w:rsidR="00E53444" w:rsidRPr="00AE48B1">
        <w:rPr>
          <w:rFonts w:asciiTheme="majorHAnsi" w:hAnsiTheme="majorHAnsi"/>
          <w:sz w:val="24"/>
          <w:szCs w:val="24"/>
        </w:rPr>
        <w:t>t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 xml:space="preserve"> us</w:t>
      </w:r>
      <w:r w:rsidR="00E53444" w:rsidRPr="00AE48B1">
        <w:rPr>
          <w:rFonts w:asciiTheme="majorHAnsi" w:hAnsiTheme="majorHAnsi"/>
          <w:sz w:val="24"/>
          <w:szCs w:val="24"/>
        </w:rPr>
        <w:t>e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 xml:space="preserve"> title</w:t>
      </w:r>
      <w:r w:rsidR="00E53444" w:rsidRPr="00AE48B1">
        <w:rPr>
          <w:rFonts w:asciiTheme="majorHAnsi" w:hAnsiTheme="majorHAnsi"/>
          <w:sz w:val="24"/>
          <w:szCs w:val="24"/>
        </w:rPr>
        <w:t>s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 xml:space="preserve"> suc</w:t>
      </w:r>
      <w:r w:rsidR="00E53444" w:rsidRPr="00AE48B1">
        <w:rPr>
          <w:rFonts w:asciiTheme="majorHAnsi" w:hAnsiTheme="majorHAnsi"/>
          <w:sz w:val="24"/>
          <w:szCs w:val="24"/>
        </w:rPr>
        <w:t>h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 xml:space="preserve"> a</w:t>
      </w:r>
      <w:r w:rsidR="00E53444" w:rsidRPr="00AE48B1">
        <w:rPr>
          <w:rFonts w:asciiTheme="majorHAnsi" w:hAnsiTheme="majorHAnsi"/>
          <w:sz w:val="24"/>
          <w:szCs w:val="24"/>
        </w:rPr>
        <w:t>s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 xml:space="preserve"> Dr.</w:t>
      </w:r>
      <w:r w:rsidR="00E53444" w:rsidRPr="00AE48B1">
        <w:rPr>
          <w:rFonts w:asciiTheme="majorHAnsi" w:hAnsiTheme="majorHAnsi"/>
          <w:sz w:val="24"/>
          <w:szCs w:val="24"/>
        </w:rPr>
        <w:t>,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 xml:space="preserve"> Professor</w:t>
      </w:r>
      <w:r w:rsidR="00E53444" w:rsidRPr="00AE48B1">
        <w:rPr>
          <w:rFonts w:asciiTheme="majorHAnsi" w:hAnsiTheme="majorHAnsi"/>
          <w:sz w:val="24"/>
          <w:szCs w:val="24"/>
        </w:rPr>
        <w:t>,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 xml:space="preserve"> etc. Ski</w:t>
      </w:r>
      <w:r w:rsidR="00E53444" w:rsidRPr="00AE48B1">
        <w:rPr>
          <w:rFonts w:asciiTheme="majorHAnsi" w:hAnsiTheme="majorHAnsi"/>
          <w:sz w:val="24"/>
          <w:szCs w:val="24"/>
        </w:rPr>
        <w:t>p</w:t>
      </w:r>
      <w:r w:rsidR="00E53444"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tw</w:t>
      </w:r>
      <w:r w:rsidR="00E53444" w:rsidRPr="00AE48B1">
        <w:rPr>
          <w:rFonts w:asciiTheme="majorHAnsi" w:hAnsiTheme="majorHAnsi"/>
          <w:sz w:val="24"/>
          <w:szCs w:val="24"/>
        </w:rPr>
        <w:t>o</w:t>
      </w:r>
      <w:r w:rsidR="00E53444"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line</w:t>
      </w:r>
      <w:r w:rsidR="00E53444" w:rsidRPr="00AE48B1">
        <w:rPr>
          <w:rFonts w:asciiTheme="majorHAnsi" w:hAnsiTheme="majorHAnsi"/>
          <w:sz w:val="24"/>
          <w:szCs w:val="24"/>
        </w:rPr>
        <w:t>s</w:t>
      </w:r>
      <w:r w:rsidR="00E53444"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a</w:t>
      </w:r>
      <w:r w:rsidR="00E53444" w:rsidRPr="00AE48B1">
        <w:rPr>
          <w:rFonts w:asciiTheme="majorHAnsi" w:hAnsiTheme="majorHAnsi"/>
          <w:spacing w:val="-3"/>
          <w:sz w:val="24"/>
          <w:szCs w:val="24"/>
        </w:rPr>
        <w:t>f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te</w:t>
      </w:r>
      <w:r w:rsidR="00E53444" w:rsidRPr="00AE48B1">
        <w:rPr>
          <w:rFonts w:asciiTheme="majorHAnsi" w:hAnsiTheme="majorHAnsi"/>
          <w:sz w:val="24"/>
          <w:szCs w:val="24"/>
        </w:rPr>
        <w:t>r</w:t>
      </w:r>
      <w:r w:rsidR="00E53444"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th</w:t>
      </w:r>
      <w:r w:rsidR="00E53444" w:rsidRPr="00AE48B1">
        <w:rPr>
          <w:rFonts w:asciiTheme="majorHAnsi" w:hAnsiTheme="majorHAnsi"/>
          <w:sz w:val="24"/>
          <w:szCs w:val="24"/>
        </w:rPr>
        <w:t>e</w:t>
      </w:r>
      <w:r w:rsidR="00E53444"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las</w:t>
      </w:r>
      <w:r w:rsidR="00E53444" w:rsidRPr="00AE48B1">
        <w:rPr>
          <w:rFonts w:asciiTheme="majorHAnsi" w:hAnsiTheme="majorHAnsi"/>
          <w:sz w:val="24"/>
          <w:szCs w:val="24"/>
        </w:rPr>
        <w:t>t</w:t>
      </w:r>
      <w:r w:rsidR="00E53444"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autho</w:t>
      </w:r>
      <w:r w:rsidR="00E53444" w:rsidRPr="00AE48B1">
        <w:rPr>
          <w:rFonts w:asciiTheme="majorHAnsi" w:hAnsiTheme="majorHAnsi"/>
          <w:sz w:val="24"/>
          <w:szCs w:val="24"/>
        </w:rPr>
        <w:t>r</w:t>
      </w:r>
      <w:r w:rsidR="00E53444"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an</w:t>
      </w:r>
      <w:r w:rsidR="00E53444" w:rsidRPr="00AE48B1">
        <w:rPr>
          <w:rFonts w:asciiTheme="majorHAnsi" w:hAnsiTheme="majorHAnsi"/>
          <w:sz w:val="24"/>
          <w:szCs w:val="24"/>
        </w:rPr>
        <w:t>d</w:t>
      </w:r>
      <w:r w:rsidR="00E53444"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star</w:t>
      </w:r>
      <w:r w:rsidR="00E53444" w:rsidRPr="00AE48B1">
        <w:rPr>
          <w:rFonts w:asciiTheme="majorHAnsi" w:hAnsiTheme="majorHAnsi"/>
          <w:sz w:val="24"/>
          <w:szCs w:val="24"/>
        </w:rPr>
        <w:t>t</w:t>
      </w:r>
      <w:r w:rsidR="00E53444"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A550BF">
        <w:rPr>
          <w:rFonts w:asciiTheme="majorHAnsi" w:hAnsiTheme="majorHAnsi"/>
          <w:spacing w:val="-2"/>
          <w:sz w:val="24"/>
          <w:szCs w:val="24"/>
        </w:rPr>
        <w:t>abstract</w:t>
      </w:r>
      <w:r w:rsidR="00E53444"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o</w:t>
      </w:r>
      <w:r w:rsidR="00E53444" w:rsidRPr="00AE48B1">
        <w:rPr>
          <w:rFonts w:asciiTheme="majorHAnsi" w:hAnsiTheme="majorHAnsi"/>
          <w:sz w:val="24"/>
          <w:szCs w:val="24"/>
        </w:rPr>
        <w:t>n</w:t>
      </w:r>
      <w:r w:rsidR="00E53444"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th</w:t>
      </w:r>
      <w:r w:rsidR="00E53444" w:rsidRPr="00AE48B1">
        <w:rPr>
          <w:rFonts w:asciiTheme="majorHAnsi" w:hAnsiTheme="majorHAnsi"/>
          <w:sz w:val="24"/>
          <w:szCs w:val="24"/>
        </w:rPr>
        <w:t>e</w:t>
      </w:r>
      <w:r w:rsidR="00E53444"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thir</w:t>
      </w:r>
      <w:r w:rsidR="00E53444" w:rsidRPr="00AE48B1">
        <w:rPr>
          <w:rFonts w:asciiTheme="majorHAnsi" w:hAnsiTheme="majorHAnsi"/>
          <w:sz w:val="24"/>
          <w:szCs w:val="24"/>
        </w:rPr>
        <w:t>d</w:t>
      </w:r>
      <w:r w:rsidR="00E53444"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line.</w:t>
      </w:r>
    </w:p>
    <w:p w14:paraId="3F2EC7E3" w14:textId="77777777" w:rsidR="000B4458" w:rsidRPr="00AE48B1" w:rsidRDefault="000B4458" w:rsidP="00F36AF3">
      <w:pPr>
        <w:spacing w:before="3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00B737EB" w14:textId="77777777" w:rsidR="000B4458" w:rsidRPr="00AE48B1" w:rsidRDefault="00E53444" w:rsidP="00F36AF3">
      <w:pPr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b/>
          <w:spacing w:val="-2"/>
          <w:sz w:val="24"/>
          <w:szCs w:val="24"/>
        </w:rPr>
        <w:t>Abstract</w:t>
      </w:r>
    </w:p>
    <w:p w14:paraId="0FE8EDCB" w14:textId="77777777" w:rsidR="000B4458" w:rsidRPr="00AE48B1" w:rsidRDefault="000B4458" w:rsidP="00F36AF3">
      <w:pPr>
        <w:spacing w:before="1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75F739CB" w14:textId="05DC6A93" w:rsidR="008B72B7" w:rsidRDefault="00E53444" w:rsidP="00F208AD">
      <w:pPr>
        <w:spacing w:line="244" w:lineRule="auto"/>
        <w:ind w:right="-10"/>
        <w:rPr>
          <w:rFonts w:asciiTheme="majorHAnsi" w:hAnsiTheme="majorHAnsi"/>
          <w:sz w:val="28"/>
          <w:szCs w:val="28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Introduc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pape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wit</w:t>
      </w:r>
      <w:r w:rsidRPr="00AE48B1">
        <w:rPr>
          <w:rFonts w:asciiTheme="majorHAnsi" w:hAnsiTheme="majorHAnsi"/>
          <w:sz w:val="24"/>
          <w:szCs w:val="24"/>
        </w:rPr>
        <w:t>h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abstrac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>f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approxi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at</w:t>
      </w:r>
      <w:r w:rsidRPr="00AE48B1">
        <w:rPr>
          <w:rFonts w:asciiTheme="majorHAnsi" w:hAnsiTheme="majorHAnsi"/>
          <w:spacing w:val="-3"/>
          <w:sz w:val="24"/>
          <w:szCs w:val="24"/>
        </w:rPr>
        <w:t>e</w:t>
      </w:r>
      <w:r w:rsidRPr="00AE48B1">
        <w:rPr>
          <w:rFonts w:asciiTheme="majorHAnsi" w:hAnsiTheme="majorHAnsi"/>
          <w:spacing w:val="-2"/>
          <w:sz w:val="24"/>
          <w:szCs w:val="24"/>
        </w:rPr>
        <w:t>l</w:t>
      </w:r>
      <w:r w:rsidRPr="00AE48B1">
        <w:rPr>
          <w:rFonts w:asciiTheme="majorHAnsi" w:hAnsiTheme="majorHAnsi"/>
          <w:sz w:val="24"/>
          <w:szCs w:val="24"/>
        </w:rPr>
        <w:t xml:space="preserve">y </w:t>
      </w:r>
      <w:r w:rsidRPr="00AE48B1">
        <w:rPr>
          <w:rFonts w:asciiTheme="majorHAnsi" w:hAnsiTheme="majorHAnsi"/>
          <w:spacing w:val="-2"/>
          <w:sz w:val="24"/>
          <w:szCs w:val="24"/>
        </w:rPr>
        <w:t>10</w:t>
      </w:r>
      <w:r w:rsidRPr="00AE48B1">
        <w:rPr>
          <w:rFonts w:asciiTheme="majorHAnsi" w:hAnsiTheme="majorHAnsi"/>
          <w:sz w:val="24"/>
          <w:szCs w:val="24"/>
        </w:rPr>
        <w:t xml:space="preserve">0 </w:t>
      </w:r>
      <w:r w:rsidRPr="00AE48B1">
        <w:rPr>
          <w:rFonts w:asciiTheme="majorHAnsi" w:hAnsiTheme="majorHAnsi"/>
          <w:spacing w:val="-2"/>
          <w:sz w:val="24"/>
          <w:szCs w:val="24"/>
        </w:rPr>
        <w:t>words</w:t>
      </w:r>
      <w:r w:rsidRPr="00AE48B1">
        <w:rPr>
          <w:rFonts w:asciiTheme="majorHAnsi" w:hAnsiTheme="majorHAnsi"/>
          <w:sz w:val="24"/>
          <w:szCs w:val="24"/>
        </w:rPr>
        <w:t xml:space="preserve">.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abstrac</w:t>
      </w:r>
      <w:r w:rsidRPr="00AE48B1">
        <w:rPr>
          <w:rFonts w:asciiTheme="majorHAnsi" w:hAnsiTheme="majorHAnsi"/>
          <w:sz w:val="24"/>
          <w:szCs w:val="24"/>
        </w:rPr>
        <w:t xml:space="preserve">t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 xml:space="preserve">n a </w:t>
      </w:r>
      <w:r w:rsidRPr="00AE48B1">
        <w:rPr>
          <w:rFonts w:asciiTheme="majorHAnsi" w:hAnsiTheme="majorHAnsi"/>
          <w:spacing w:val="-2"/>
          <w:sz w:val="24"/>
          <w:szCs w:val="24"/>
        </w:rPr>
        <w:t>single colu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3"/>
          <w:sz w:val="24"/>
          <w:szCs w:val="24"/>
        </w:rPr>
        <w:t>f</w:t>
      </w:r>
      <w:r w:rsidRPr="00AE48B1">
        <w:rPr>
          <w:rFonts w:asciiTheme="majorHAnsi" w:hAnsiTheme="majorHAnsi"/>
          <w:spacing w:val="-2"/>
          <w:sz w:val="24"/>
          <w:szCs w:val="24"/>
        </w:rPr>
        <w:t>or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at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Begi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wit</w:t>
      </w:r>
      <w:r w:rsidRPr="00AE48B1">
        <w:rPr>
          <w:rFonts w:asciiTheme="majorHAnsi" w:hAnsiTheme="majorHAnsi"/>
          <w:sz w:val="24"/>
          <w:szCs w:val="24"/>
        </w:rPr>
        <w:t>h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3"/>
          <w:sz w:val="24"/>
          <w:szCs w:val="24"/>
        </w:rPr>
        <w:t>f</w:t>
      </w:r>
      <w:r w:rsidRPr="00AE48B1">
        <w:rPr>
          <w:rFonts w:asciiTheme="majorHAnsi" w:hAnsiTheme="majorHAnsi"/>
          <w:spacing w:val="-2"/>
          <w:sz w:val="24"/>
          <w:szCs w:val="24"/>
        </w:rPr>
        <w:t>irst-leve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headin</w:t>
      </w:r>
      <w:r w:rsidRPr="00AE48B1">
        <w:rPr>
          <w:rFonts w:asciiTheme="majorHAnsi" w:hAnsiTheme="majorHAnsi"/>
          <w:sz w:val="24"/>
          <w:szCs w:val="24"/>
        </w:rPr>
        <w:t>g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"</w:t>
      </w:r>
      <w:r w:rsidRPr="00AE48B1">
        <w:rPr>
          <w:rFonts w:asciiTheme="majorHAnsi" w:hAnsiTheme="majorHAnsi"/>
          <w:b/>
          <w:spacing w:val="-3"/>
          <w:sz w:val="24"/>
          <w:szCs w:val="24"/>
        </w:rPr>
        <w:t>ABSTRACT</w:t>
      </w:r>
      <w:r w:rsidRPr="00AE48B1">
        <w:rPr>
          <w:rFonts w:asciiTheme="majorHAnsi" w:hAnsiTheme="majorHAnsi"/>
          <w:sz w:val="24"/>
          <w:szCs w:val="24"/>
        </w:rPr>
        <w:t xml:space="preserve">" </w:t>
      </w:r>
      <w:r w:rsidRPr="00AE48B1">
        <w:rPr>
          <w:rFonts w:asciiTheme="majorHAnsi" w:hAnsiTheme="majorHAnsi"/>
          <w:spacing w:val="-2"/>
          <w:sz w:val="24"/>
          <w:szCs w:val="24"/>
        </w:rPr>
        <w:t>centere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abov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single-spaced abstrac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text.</w:t>
      </w:r>
      <w:r w:rsidR="008B72B7">
        <w:rPr>
          <w:rFonts w:asciiTheme="majorHAnsi" w:hAnsiTheme="majorHAnsi"/>
          <w:spacing w:val="-2"/>
          <w:sz w:val="24"/>
          <w:szCs w:val="24"/>
        </w:rPr>
        <w:t xml:space="preserve">  </w:t>
      </w:r>
      <w:r w:rsidR="008B72B7" w:rsidRPr="008B72B7">
        <w:rPr>
          <w:rFonts w:asciiTheme="majorHAnsi" w:hAnsiTheme="majorHAnsi"/>
          <w:spacing w:val="-2"/>
          <w:sz w:val="24"/>
          <w:szCs w:val="24"/>
        </w:rPr>
        <w:t>Symposia, Tutorials, and Workshops</w:t>
      </w:r>
      <w:r w:rsidR="008B72B7">
        <w:rPr>
          <w:rFonts w:asciiTheme="majorHAnsi" w:hAnsiTheme="majorHAnsi"/>
          <w:spacing w:val="-2"/>
          <w:sz w:val="24"/>
          <w:szCs w:val="24"/>
        </w:rPr>
        <w:t xml:space="preserve"> should include brief abstracts, too.  Abstract-only submissions will have longer abstracts of </w:t>
      </w:r>
      <w:r w:rsidR="00AD6678">
        <w:rPr>
          <w:rFonts w:asciiTheme="majorHAnsi" w:hAnsiTheme="majorHAnsi"/>
          <w:spacing w:val="-2"/>
          <w:sz w:val="24"/>
          <w:szCs w:val="24"/>
        </w:rPr>
        <w:t>10</w:t>
      </w:r>
      <w:r w:rsidR="008B72B7">
        <w:rPr>
          <w:rFonts w:asciiTheme="majorHAnsi" w:hAnsiTheme="majorHAnsi"/>
          <w:spacing w:val="-2"/>
          <w:sz w:val="24"/>
          <w:szCs w:val="24"/>
        </w:rPr>
        <w:t>0-</w:t>
      </w:r>
      <w:r w:rsidR="00AD6678">
        <w:rPr>
          <w:rFonts w:asciiTheme="majorHAnsi" w:hAnsiTheme="majorHAnsi"/>
          <w:spacing w:val="-2"/>
          <w:sz w:val="24"/>
          <w:szCs w:val="24"/>
        </w:rPr>
        <w:t>20</w:t>
      </w:r>
      <w:r w:rsidR="008B72B7">
        <w:rPr>
          <w:rFonts w:asciiTheme="majorHAnsi" w:hAnsiTheme="majorHAnsi"/>
          <w:spacing w:val="-2"/>
          <w:sz w:val="24"/>
          <w:szCs w:val="24"/>
        </w:rPr>
        <w:t>0 words</w:t>
      </w:r>
      <w:r w:rsidR="008D0215">
        <w:rPr>
          <w:rFonts w:asciiTheme="majorHAnsi" w:hAnsiTheme="majorHAnsi"/>
          <w:spacing w:val="-2"/>
          <w:sz w:val="24"/>
          <w:szCs w:val="24"/>
        </w:rPr>
        <w:t>, BUT ABSTRACTS SHOULD NOT EXCEED ONE PAGE IN LENGTH</w:t>
      </w:r>
      <w:r w:rsidR="008B72B7">
        <w:rPr>
          <w:rFonts w:asciiTheme="majorHAnsi" w:hAnsiTheme="majorHAnsi"/>
          <w:spacing w:val="-2"/>
          <w:sz w:val="24"/>
          <w:szCs w:val="24"/>
        </w:rPr>
        <w:t xml:space="preserve">.  </w:t>
      </w:r>
      <w:r w:rsidR="008B72B7" w:rsidRPr="008B72B7">
        <w:rPr>
          <w:rFonts w:asciiTheme="majorHAnsi" w:hAnsiTheme="majorHAnsi"/>
          <w:spacing w:val="-2"/>
          <w:sz w:val="24"/>
          <w:szCs w:val="24"/>
        </w:rPr>
        <w:t>Symposia, Tutorials, and Workshops</w:t>
      </w:r>
      <w:r w:rsidR="008B72B7">
        <w:rPr>
          <w:rFonts w:asciiTheme="majorHAnsi" w:hAnsiTheme="majorHAnsi"/>
          <w:spacing w:val="-2"/>
          <w:sz w:val="24"/>
          <w:szCs w:val="24"/>
        </w:rPr>
        <w:t xml:space="preserve"> should include brief abstracts, too.  </w:t>
      </w:r>
    </w:p>
    <w:p w14:paraId="28711D2B" w14:textId="77777777" w:rsidR="008B72B7" w:rsidRDefault="008B72B7" w:rsidP="00F36AF3">
      <w:pPr>
        <w:spacing w:before="2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1678B298" w14:textId="77777777" w:rsidR="004829AE" w:rsidRDefault="004829AE" w:rsidP="00F36AF3">
      <w:pPr>
        <w:spacing w:before="2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2F683EFF" w14:textId="77777777" w:rsidR="004829AE" w:rsidRDefault="004829AE" w:rsidP="00F36AF3">
      <w:pPr>
        <w:spacing w:before="2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4D4584F1" w14:textId="77777777" w:rsidR="004829AE" w:rsidRPr="00AE48B1" w:rsidRDefault="004829AE" w:rsidP="00F36AF3">
      <w:pPr>
        <w:spacing w:before="2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7F09F640" w14:textId="77777777" w:rsidR="000B4458" w:rsidRDefault="00E53444" w:rsidP="00F36AF3">
      <w:pPr>
        <w:ind w:right="-10"/>
        <w:rPr>
          <w:rFonts w:asciiTheme="majorHAnsi" w:hAnsiTheme="majorHAnsi"/>
          <w:b/>
          <w:spacing w:val="-3"/>
          <w:sz w:val="24"/>
          <w:szCs w:val="24"/>
        </w:rPr>
      </w:pPr>
      <w:r w:rsidRPr="00AE48B1">
        <w:rPr>
          <w:rFonts w:asciiTheme="majorHAnsi" w:hAnsiTheme="majorHAnsi"/>
          <w:b/>
          <w:spacing w:val="-3"/>
          <w:sz w:val="24"/>
          <w:szCs w:val="24"/>
        </w:rPr>
        <w:t>Body</w:t>
      </w:r>
    </w:p>
    <w:p w14:paraId="3C38FA40" w14:textId="77777777" w:rsidR="00F208AD" w:rsidRPr="00AE48B1" w:rsidRDefault="00F208AD" w:rsidP="00F36AF3">
      <w:pPr>
        <w:ind w:right="-10"/>
        <w:rPr>
          <w:rFonts w:asciiTheme="majorHAnsi" w:hAnsiTheme="majorHAnsi"/>
          <w:sz w:val="24"/>
          <w:szCs w:val="24"/>
        </w:rPr>
      </w:pPr>
    </w:p>
    <w:p w14:paraId="70E52C9C" w14:textId="77777777" w:rsidR="001E4672" w:rsidRPr="00AE48B1" w:rsidRDefault="00E53444" w:rsidP="00F36AF3">
      <w:pPr>
        <w:spacing w:line="243" w:lineRule="auto"/>
        <w:ind w:right="-10"/>
        <w:rPr>
          <w:rFonts w:asciiTheme="majorHAnsi" w:hAnsiTheme="majorHAnsi"/>
          <w:spacing w:val="-2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bod</w:t>
      </w:r>
      <w:r w:rsidRPr="00AE48B1">
        <w:rPr>
          <w:rFonts w:asciiTheme="majorHAnsi" w:hAnsiTheme="majorHAnsi"/>
          <w:sz w:val="24"/>
          <w:szCs w:val="24"/>
        </w:rPr>
        <w:t xml:space="preserve">y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 xml:space="preserve">n a </w:t>
      </w:r>
      <w:r w:rsidRPr="00AE48B1">
        <w:rPr>
          <w:rFonts w:asciiTheme="majorHAnsi" w:hAnsiTheme="majorHAnsi"/>
          <w:spacing w:val="-2"/>
          <w:sz w:val="24"/>
          <w:szCs w:val="24"/>
        </w:rPr>
        <w:t>singl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colu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z w:val="24"/>
          <w:szCs w:val="24"/>
        </w:rPr>
        <w:t xml:space="preserve">n </w:t>
      </w:r>
      <w:r w:rsidRPr="00AE48B1">
        <w:rPr>
          <w:rFonts w:asciiTheme="majorHAnsi" w:hAnsiTheme="majorHAnsi"/>
          <w:spacing w:val="-2"/>
          <w:sz w:val="24"/>
          <w:szCs w:val="24"/>
        </w:rPr>
        <w:t>for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z w:val="24"/>
          <w:szCs w:val="24"/>
        </w:rPr>
        <w:t xml:space="preserve">t </w:t>
      </w:r>
      <w:r w:rsidRPr="00AE48B1">
        <w:rPr>
          <w:rFonts w:asciiTheme="majorHAnsi" w:hAnsiTheme="majorHAnsi"/>
          <w:spacing w:val="-2"/>
          <w:sz w:val="24"/>
          <w:szCs w:val="24"/>
        </w:rPr>
        <w:t>also</w:t>
      </w:r>
      <w:r w:rsidRPr="00AE48B1">
        <w:rPr>
          <w:rFonts w:asciiTheme="majorHAnsi" w:hAnsiTheme="majorHAnsi"/>
          <w:sz w:val="24"/>
          <w:szCs w:val="24"/>
        </w:rPr>
        <w:t xml:space="preserve">. </w:t>
      </w:r>
      <w:r w:rsidRPr="00AE48B1">
        <w:rPr>
          <w:rFonts w:asciiTheme="majorHAnsi" w:hAnsiTheme="majorHAnsi"/>
          <w:spacing w:val="-2"/>
          <w:sz w:val="24"/>
          <w:szCs w:val="24"/>
        </w:rPr>
        <w:t>F</w:t>
      </w:r>
      <w:r w:rsidRPr="00AE48B1">
        <w:rPr>
          <w:rFonts w:asciiTheme="majorHAnsi" w:hAnsiTheme="majorHAnsi"/>
          <w:spacing w:val="-3"/>
          <w:sz w:val="24"/>
          <w:szCs w:val="24"/>
        </w:rPr>
        <w:t>o</w:t>
      </w:r>
      <w:r w:rsidRPr="00AE48B1">
        <w:rPr>
          <w:rFonts w:asciiTheme="majorHAnsi" w:hAnsiTheme="majorHAnsi"/>
          <w:spacing w:val="-2"/>
          <w:sz w:val="24"/>
          <w:szCs w:val="24"/>
        </w:rPr>
        <w:t>llo</w:t>
      </w:r>
      <w:r w:rsidRPr="00AE48B1">
        <w:rPr>
          <w:rFonts w:asciiTheme="majorHAnsi" w:hAnsiTheme="majorHAnsi"/>
          <w:sz w:val="24"/>
          <w:szCs w:val="24"/>
        </w:rPr>
        <w:t xml:space="preserve">w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abstrac</w:t>
      </w:r>
      <w:r w:rsidRPr="00AE48B1">
        <w:rPr>
          <w:rFonts w:asciiTheme="majorHAnsi" w:hAnsiTheme="majorHAnsi"/>
          <w:sz w:val="24"/>
          <w:szCs w:val="24"/>
        </w:rPr>
        <w:t xml:space="preserve">t </w:t>
      </w:r>
      <w:r w:rsidRPr="00AE48B1">
        <w:rPr>
          <w:rFonts w:asciiTheme="majorHAnsi" w:hAnsiTheme="majorHAnsi"/>
          <w:spacing w:val="-2"/>
          <w:sz w:val="24"/>
          <w:szCs w:val="24"/>
        </w:rPr>
        <w:t>wit</w:t>
      </w:r>
      <w:r w:rsidRPr="00AE48B1">
        <w:rPr>
          <w:rFonts w:asciiTheme="majorHAnsi" w:hAnsiTheme="majorHAnsi"/>
          <w:sz w:val="24"/>
          <w:szCs w:val="24"/>
        </w:rPr>
        <w:t xml:space="preserve">h a </w:t>
      </w:r>
      <w:r w:rsidRPr="00AE48B1">
        <w:rPr>
          <w:rFonts w:asciiTheme="majorHAnsi" w:hAnsiTheme="majorHAnsi"/>
          <w:spacing w:val="-2"/>
          <w:sz w:val="24"/>
          <w:szCs w:val="24"/>
        </w:rPr>
        <w:t>first-leve</w:t>
      </w:r>
      <w:r w:rsidRPr="00AE48B1">
        <w:rPr>
          <w:rFonts w:asciiTheme="majorHAnsi" w:hAnsiTheme="majorHAnsi"/>
          <w:sz w:val="24"/>
          <w:szCs w:val="24"/>
        </w:rPr>
        <w:t xml:space="preserve">l </w:t>
      </w:r>
      <w:r w:rsidRPr="00AE48B1">
        <w:rPr>
          <w:rFonts w:asciiTheme="majorHAnsi" w:hAnsiTheme="majorHAnsi"/>
          <w:spacing w:val="-2"/>
          <w:sz w:val="24"/>
          <w:szCs w:val="24"/>
        </w:rPr>
        <w:t>headin</w:t>
      </w:r>
      <w:r w:rsidRPr="00AE48B1">
        <w:rPr>
          <w:rFonts w:asciiTheme="majorHAnsi" w:hAnsiTheme="majorHAnsi"/>
          <w:sz w:val="24"/>
          <w:szCs w:val="24"/>
        </w:rPr>
        <w:t xml:space="preserve">g </w:t>
      </w:r>
      <w:r w:rsidRPr="00AE48B1">
        <w:rPr>
          <w:rFonts w:asciiTheme="majorHAnsi" w:hAnsiTheme="majorHAnsi"/>
          <w:spacing w:val="-2"/>
          <w:sz w:val="24"/>
          <w:szCs w:val="24"/>
        </w:rPr>
        <w:t>that introduce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bod</w:t>
      </w:r>
      <w:r w:rsidRPr="00AE48B1">
        <w:rPr>
          <w:rFonts w:asciiTheme="majorHAnsi" w:hAnsiTheme="majorHAnsi"/>
          <w:sz w:val="24"/>
          <w:szCs w:val="24"/>
        </w:rPr>
        <w:t>y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>f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paper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Se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132668">
        <w:rPr>
          <w:rFonts w:asciiTheme="majorHAnsi" w:hAnsiTheme="majorHAnsi"/>
          <w:spacing w:val="-2"/>
          <w:sz w:val="24"/>
          <w:szCs w:val="24"/>
        </w:rPr>
        <w:t>formatting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instruction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belo</w:t>
      </w:r>
      <w:r w:rsidRPr="00AE48B1">
        <w:rPr>
          <w:rFonts w:asciiTheme="majorHAnsi" w:hAnsiTheme="majorHAnsi"/>
          <w:sz w:val="24"/>
          <w:szCs w:val="24"/>
        </w:rPr>
        <w:t>w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fo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or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infor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ation.</w:t>
      </w:r>
      <w:r w:rsidR="00132668">
        <w:rPr>
          <w:rFonts w:asciiTheme="majorHAnsi" w:hAnsiTheme="majorHAnsi"/>
          <w:spacing w:val="-2"/>
          <w:sz w:val="24"/>
          <w:szCs w:val="24"/>
        </w:rPr>
        <w:t xml:space="preserve">  </w:t>
      </w:r>
      <w:r w:rsidR="002676D9">
        <w:rPr>
          <w:rFonts w:asciiTheme="majorHAnsi" w:hAnsiTheme="majorHAnsi"/>
          <w:spacing w:val="-2"/>
          <w:sz w:val="24"/>
          <w:szCs w:val="24"/>
        </w:rPr>
        <w:t>Full papers should be between 4 and 30 pages long, excluding references.</w:t>
      </w:r>
    </w:p>
    <w:p w14:paraId="22ED41D4" w14:textId="77777777" w:rsidR="001E4672" w:rsidRPr="00AE48B1" w:rsidRDefault="001E4672" w:rsidP="00F36AF3">
      <w:pPr>
        <w:spacing w:line="243" w:lineRule="auto"/>
        <w:ind w:right="-10"/>
        <w:rPr>
          <w:rFonts w:asciiTheme="majorHAnsi" w:hAnsiTheme="majorHAnsi"/>
          <w:spacing w:val="-2"/>
          <w:sz w:val="24"/>
          <w:szCs w:val="24"/>
        </w:rPr>
      </w:pPr>
    </w:p>
    <w:p w14:paraId="03031DE3" w14:textId="77777777" w:rsidR="000B4458" w:rsidRPr="00AE48B1" w:rsidRDefault="00E53444" w:rsidP="00F36AF3">
      <w:pPr>
        <w:spacing w:line="243" w:lineRule="auto"/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b/>
          <w:spacing w:val="-2"/>
          <w:sz w:val="24"/>
          <w:szCs w:val="24"/>
        </w:rPr>
        <w:t>Headings</w:t>
      </w:r>
    </w:p>
    <w:p w14:paraId="299E45F6" w14:textId="77777777" w:rsidR="000B4458" w:rsidRPr="00AE48B1" w:rsidRDefault="000B4458" w:rsidP="00F36AF3">
      <w:pPr>
        <w:spacing w:before="1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37EEC690" w14:textId="77777777" w:rsidR="000B4458" w:rsidRPr="00AE48B1" w:rsidRDefault="00E53444" w:rsidP="00F36AF3">
      <w:pPr>
        <w:spacing w:line="243" w:lineRule="auto"/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Al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heading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bol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type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First-leve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hea</w:t>
      </w:r>
      <w:r w:rsidRPr="00AE48B1">
        <w:rPr>
          <w:rFonts w:asciiTheme="majorHAnsi" w:hAnsiTheme="majorHAnsi"/>
          <w:spacing w:val="-3"/>
          <w:sz w:val="24"/>
          <w:szCs w:val="24"/>
        </w:rPr>
        <w:t>d</w:t>
      </w:r>
      <w:r w:rsidRPr="00AE48B1">
        <w:rPr>
          <w:rFonts w:asciiTheme="majorHAnsi" w:hAnsiTheme="majorHAnsi"/>
          <w:spacing w:val="-2"/>
          <w:sz w:val="24"/>
          <w:szCs w:val="24"/>
        </w:rPr>
        <w:t>ing</w:t>
      </w:r>
      <w:r w:rsidRPr="00AE48B1">
        <w:rPr>
          <w:rFonts w:asciiTheme="majorHAnsi" w:hAnsiTheme="majorHAnsi"/>
          <w:sz w:val="24"/>
          <w:szCs w:val="24"/>
        </w:rPr>
        <w:t xml:space="preserve">s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 xml:space="preserve">n </w:t>
      </w:r>
      <w:r w:rsidRPr="00AE48B1">
        <w:rPr>
          <w:rFonts w:asciiTheme="majorHAnsi" w:hAnsiTheme="majorHAnsi"/>
          <w:spacing w:val="-2"/>
          <w:sz w:val="24"/>
          <w:szCs w:val="24"/>
        </w:rPr>
        <w:t>bol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capita</w:t>
      </w:r>
      <w:r w:rsidRPr="00AE48B1">
        <w:rPr>
          <w:rFonts w:asciiTheme="majorHAnsi" w:hAnsiTheme="majorHAnsi"/>
          <w:sz w:val="24"/>
          <w:szCs w:val="24"/>
        </w:rPr>
        <w:t xml:space="preserve">l </w:t>
      </w:r>
      <w:r w:rsidRPr="00AE48B1">
        <w:rPr>
          <w:rFonts w:asciiTheme="majorHAnsi" w:hAnsiTheme="majorHAnsi"/>
          <w:spacing w:val="-2"/>
          <w:sz w:val="24"/>
          <w:szCs w:val="24"/>
        </w:rPr>
        <w:t>letter</w:t>
      </w:r>
      <w:r w:rsidRPr="00AE48B1">
        <w:rPr>
          <w:rFonts w:asciiTheme="majorHAnsi" w:hAnsiTheme="majorHAnsi"/>
          <w:sz w:val="24"/>
          <w:szCs w:val="24"/>
        </w:rPr>
        <w:t xml:space="preserve">s </w:t>
      </w:r>
      <w:r w:rsidRPr="00AE48B1">
        <w:rPr>
          <w:rFonts w:asciiTheme="majorHAnsi" w:hAnsiTheme="majorHAnsi"/>
          <w:spacing w:val="-2"/>
          <w:sz w:val="24"/>
          <w:szCs w:val="24"/>
        </w:rPr>
        <w:t>an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centered acros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colu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n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Second-leve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subheading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 xml:space="preserve">n </w:t>
      </w:r>
      <w:r w:rsidRPr="00AE48B1">
        <w:rPr>
          <w:rFonts w:asciiTheme="majorHAnsi" w:hAnsiTheme="majorHAnsi"/>
          <w:spacing w:val="-2"/>
          <w:sz w:val="24"/>
          <w:szCs w:val="24"/>
        </w:rPr>
        <w:t>bol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an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aligne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left</w:t>
      </w:r>
      <w:r w:rsidRPr="00AE48B1">
        <w:rPr>
          <w:rFonts w:asciiTheme="majorHAnsi" w:hAnsiTheme="majorHAnsi"/>
          <w:sz w:val="24"/>
          <w:szCs w:val="24"/>
        </w:rPr>
        <w:t xml:space="preserve">. </w:t>
      </w:r>
      <w:r w:rsidRPr="00AE48B1">
        <w:rPr>
          <w:rFonts w:asciiTheme="majorHAnsi" w:hAnsiTheme="majorHAnsi"/>
          <w:spacing w:val="-2"/>
          <w:sz w:val="24"/>
          <w:szCs w:val="24"/>
        </w:rPr>
        <w:t>Onl</w:t>
      </w:r>
      <w:r w:rsidRPr="00AE48B1">
        <w:rPr>
          <w:rFonts w:asciiTheme="majorHAnsi" w:hAnsiTheme="majorHAnsi"/>
          <w:sz w:val="24"/>
          <w:szCs w:val="24"/>
        </w:rPr>
        <w:t xml:space="preserve">y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initia</w:t>
      </w:r>
      <w:r w:rsidRPr="00AE48B1">
        <w:rPr>
          <w:rFonts w:asciiTheme="majorHAnsi" w:hAnsiTheme="majorHAnsi"/>
          <w:sz w:val="24"/>
          <w:szCs w:val="24"/>
        </w:rPr>
        <w:t xml:space="preserve">l </w:t>
      </w:r>
      <w:r w:rsidRPr="00AE48B1">
        <w:rPr>
          <w:rFonts w:asciiTheme="majorHAnsi" w:hAnsiTheme="majorHAnsi"/>
          <w:spacing w:val="-2"/>
          <w:sz w:val="24"/>
          <w:szCs w:val="24"/>
        </w:rPr>
        <w:t>lette</w:t>
      </w:r>
      <w:r w:rsidRPr="00AE48B1">
        <w:rPr>
          <w:rFonts w:asciiTheme="majorHAnsi" w:hAnsiTheme="majorHAnsi"/>
          <w:sz w:val="24"/>
          <w:szCs w:val="24"/>
        </w:rPr>
        <w:t xml:space="preserve">r </w:t>
      </w:r>
      <w:r w:rsidRPr="00AE48B1">
        <w:rPr>
          <w:rFonts w:asciiTheme="majorHAnsi" w:hAnsiTheme="majorHAnsi"/>
          <w:spacing w:val="-2"/>
          <w:sz w:val="24"/>
          <w:szCs w:val="24"/>
        </w:rPr>
        <w:t>of eac</w:t>
      </w:r>
      <w:r w:rsidRPr="00AE48B1">
        <w:rPr>
          <w:rFonts w:asciiTheme="majorHAnsi" w:hAnsiTheme="majorHAnsi"/>
          <w:sz w:val="24"/>
          <w:szCs w:val="24"/>
        </w:rPr>
        <w:t>h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wor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capita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letters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Pleas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d</w:t>
      </w:r>
      <w:r w:rsidRPr="00AE48B1">
        <w:rPr>
          <w:rFonts w:asciiTheme="majorHAnsi" w:hAnsiTheme="majorHAnsi"/>
          <w:sz w:val="24"/>
          <w:szCs w:val="24"/>
        </w:rPr>
        <w:t>o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no</w:t>
      </w:r>
      <w:r w:rsidRPr="00AE48B1">
        <w:rPr>
          <w:rFonts w:asciiTheme="majorHAnsi" w:hAnsiTheme="majorHAnsi"/>
          <w:sz w:val="24"/>
          <w:szCs w:val="24"/>
        </w:rPr>
        <w:t xml:space="preserve">t </w:t>
      </w:r>
      <w:r w:rsidRPr="00AE48B1">
        <w:rPr>
          <w:rFonts w:asciiTheme="majorHAnsi" w:hAnsiTheme="majorHAnsi"/>
          <w:spacing w:val="-2"/>
          <w:sz w:val="24"/>
          <w:szCs w:val="24"/>
        </w:rPr>
        <w:t>us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heading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othe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tha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thes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tw</w:t>
      </w:r>
      <w:r w:rsidRPr="00AE48B1">
        <w:rPr>
          <w:rFonts w:asciiTheme="majorHAnsi" w:hAnsiTheme="majorHAnsi"/>
          <w:sz w:val="24"/>
          <w:szCs w:val="24"/>
        </w:rPr>
        <w:t>o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types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On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line spac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separat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heading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fro</w:t>
      </w:r>
      <w:r w:rsidRPr="00AE48B1">
        <w:rPr>
          <w:rFonts w:asciiTheme="majorHAnsi" w:hAnsiTheme="majorHAnsi"/>
          <w:sz w:val="24"/>
          <w:szCs w:val="24"/>
        </w:rPr>
        <w:t>m</w:t>
      </w:r>
      <w:r w:rsidRPr="00AE48B1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precedin</w:t>
      </w:r>
      <w:r w:rsidRPr="00AE48B1">
        <w:rPr>
          <w:rFonts w:asciiTheme="majorHAnsi" w:hAnsiTheme="majorHAnsi"/>
          <w:sz w:val="24"/>
          <w:szCs w:val="24"/>
        </w:rPr>
        <w:t>g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text.</w:t>
      </w:r>
    </w:p>
    <w:p w14:paraId="5E4444C6" w14:textId="77777777" w:rsidR="000B4458" w:rsidRPr="00AE48B1" w:rsidRDefault="000B4458" w:rsidP="00F36AF3">
      <w:pPr>
        <w:spacing w:before="5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7C0F3E30" w14:textId="77777777" w:rsidR="000B4458" w:rsidRPr="00AE48B1" w:rsidRDefault="00E53444" w:rsidP="00F36AF3">
      <w:pPr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b/>
          <w:spacing w:val="-2"/>
          <w:sz w:val="24"/>
          <w:szCs w:val="24"/>
        </w:rPr>
        <w:t>Figure</w:t>
      </w:r>
      <w:r w:rsidRPr="00AE48B1">
        <w:rPr>
          <w:rFonts w:asciiTheme="majorHAnsi" w:hAnsiTheme="majorHAnsi"/>
          <w:b/>
          <w:sz w:val="24"/>
          <w:szCs w:val="24"/>
        </w:rPr>
        <w:t>s</w:t>
      </w:r>
      <w:r w:rsidRPr="00AE48B1">
        <w:rPr>
          <w:rFonts w:asciiTheme="majorHAnsi" w:hAnsiTheme="majorHAnsi"/>
          <w:b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b/>
          <w:spacing w:val="-2"/>
          <w:sz w:val="24"/>
          <w:szCs w:val="24"/>
        </w:rPr>
        <w:t>an</w:t>
      </w:r>
      <w:r w:rsidRPr="00AE48B1">
        <w:rPr>
          <w:rFonts w:asciiTheme="majorHAnsi" w:hAnsiTheme="majorHAnsi"/>
          <w:b/>
          <w:sz w:val="24"/>
          <w:szCs w:val="24"/>
        </w:rPr>
        <w:t>d</w:t>
      </w:r>
      <w:r w:rsidRPr="00AE48B1">
        <w:rPr>
          <w:rFonts w:asciiTheme="majorHAnsi" w:hAnsiTheme="majorHAnsi"/>
          <w:b/>
          <w:spacing w:val="-5"/>
          <w:sz w:val="24"/>
          <w:szCs w:val="24"/>
        </w:rPr>
        <w:t xml:space="preserve"> </w:t>
      </w:r>
      <w:r w:rsidR="001E4672" w:rsidRPr="00AE48B1">
        <w:rPr>
          <w:rFonts w:asciiTheme="majorHAnsi" w:hAnsiTheme="majorHAnsi"/>
          <w:b/>
          <w:spacing w:val="-5"/>
          <w:sz w:val="24"/>
          <w:szCs w:val="24"/>
        </w:rPr>
        <w:t>T</w:t>
      </w:r>
      <w:r w:rsidRPr="00AE48B1">
        <w:rPr>
          <w:rFonts w:asciiTheme="majorHAnsi" w:hAnsiTheme="majorHAnsi"/>
          <w:b/>
          <w:spacing w:val="-2"/>
          <w:sz w:val="24"/>
          <w:szCs w:val="24"/>
        </w:rPr>
        <w:t>ables</w:t>
      </w:r>
    </w:p>
    <w:p w14:paraId="6FD1A49B" w14:textId="77777777" w:rsidR="000B4458" w:rsidRPr="00AE48B1" w:rsidRDefault="000B4458" w:rsidP="00F36AF3">
      <w:pPr>
        <w:spacing w:before="1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58A4C12C" w14:textId="77777777" w:rsidR="000B4458" w:rsidRPr="00AE48B1" w:rsidRDefault="00E53444" w:rsidP="00F36AF3">
      <w:pPr>
        <w:spacing w:line="243" w:lineRule="auto"/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Figure</w:t>
      </w:r>
      <w:r w:rsidRPr="00AE48B1">
        <w:rPr>
          <w:rFonts w:asciiTheme="majorHAnsi" w:hAnsiTheme="majorHAnsi"/>
          <w:sz w:val="24"/>
          <w:szCs w:val="24"/>
        </w:rPr>
        <w:t xml:space="preserve">s </w:t>
      </w:r>
      <w:r w:rsidRPr="00AE48B1">
        <w:rPr>
          <w:rFonts w:asciiTheme="majorHAnsi" w:hAnsiTheme="majorHAnsi"/>
          <w:spacing w:val="-2"/>
          <w:sz w:val="24"/>
          <w:szCs w:val="24"/>
        </w:rPr>
        <w:t>an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table</w:t>
      </w:r>
      <w:r w:rsidRPr="00AE48B1">
        <w:rPr>
          <w:rFonts w:asciiTheme="majorHAnsi" w:hAnsiTheme="majorHAnsi"/>
          <w:sz w:val="24"/>
          <w:szCs w:val="24"/>
        </w:rPr>
        <w:t xml:space="preserve">s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place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z w:val="24"/>
          <w:szCs w:val="24"/>
        </w:rPr>
        <w:t xml:space="preserve">s </w:t>
      </w:r>
      <w:r w:rsidRPr="00AE48B1">
        <w:rPr>
          <w:rFonts w:asciiTheme="majorHAnsi" w:hAnsiTheme="majorHAnsi"/>
          <w:spacing w:val="-2"/>
          <w:sz w:val="24"/>
          <w:szCs w:val="24"/>
        </w:rPr>
        <w:t>clos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z w:val="24"/>
          <w:szCs w:val="24"/>
        </w:rPr>
        <w:t xml:space="preserve">s </w:t>
      </w:r>
      <w:r w:rsidRPr="00AE48B1">
        <w:rPr>
          <w:rFonts w:asciiTheme="majorHAnsi" w:hAnsiTheme="majorHAnsi"/>
          <w:spacing w:val="-2"/>
          <w:sz w:val="24"/>
          <w:szCs w:val="24"/>
        </w:rPr>
        <w:t>possibl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</w:t>
      </w:r>
      <w:r w:rsidRPr="00AE48B1">
        <w:rPr>
          <w:rFonts w:asciiTheme="majorHAnsi" w:hAnsiTheme="majorHAnsi"/>
          <w:sz w:val="24"/>
          <w:szCs w:val="24"/>
        </w:rPr>
        <w:t>o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wher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the</w:t>
      </w:r>
      <w:r w:rsidRPr="00AE48B1">
        <w:rPr>
          <w:rFonts w:asciiTheme="majorHAnsi" w:hAnsiTheme="majorHAnsi"/>
          <w:sz w:val="24"/>
          <w:szCs w:val="24"/>
        </w:rPr>
        <w:t>y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ar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cited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First-leve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heading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state 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tabl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figur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nu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be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an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z w:val="24"/>
          <w:szCs w:val="24"/>
        </w:rPr>
        <w:t>y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followe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>y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4"/>
          <w:sz w:val="24"/>
          <w:szCs w:val="24"/>
        </w:rPr>
        <w:t>s</w:t>
      </w:r>
      <w:r w:rsidRPr="00AE48B1">
        <w:rPr>
          <w:rFonts w:asciiTheme="majorHAnsi" w:hAnsiTheme="majorHAnsi"/>
          <w:spacing w:val="-2"/>
          <w:sz w:val="24"/>
          <w:szCs w:val="24"/>
        </w:rPr>
        <w:t>econd-leve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subheadings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Al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figure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an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table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are t</w:t>
      </w:r>
      <w:r w:rsidRPr="00AE48B1">
        <w:rPr>
          <w:rFonts w:asciiTheme="majorHAnsi" w:hAnsiTheme="majorHAnsi"/>
          <w:sz w:val="24"/>
          <w:szCs w:val="24"/>
        </w:rPr>
        <w:t>o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presente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z w:val="24"/>
          <w:szCs w:val="24"/>
        </w:rPr>
        <w:t>a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professiona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anner.</w:t>
      </w:r>
    </w:p>
    <w:p w14:paraId="4393A05B" w14:textId="77777777" w:rsidR="000B4458" w:rsidRPr="00AE48B1" w:rsidRDefault="000B4458" w:rsidP="00F36AF3">
      <w:pPr>
        <w:spacing w:before="3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117BA811" w14:textId="77777777" w:rsidR="000B4458" w:rsidRPr="00AE48B1" w:rsidRDefault="00E53444" w:rsidP="00F36AF3">
      <w:pPr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b/>
          <w:spacing w:val="-2"/>
          <w:sz w:val="24"/>
          <w:szCs w:val="24"/>
        </w:rPr>
        <w:t>Callin</w:t>
      </w:r>
      <w:r w:rsidRPr="00AE48B1">
        <w:rPr>
          <w:rFonts w:asciiTheme="majorHAnsi" w:hAnsiTheme="majorHAnsi"/>
          <w:b/>
          <w:sz w:val="24"/>
          <w:szCs w:val="24"/>
        </w:rPr>
        <w:t>g</w:t>
      </w:r>
      <w:r w:rsidRPr="00AE48B1">
        <w:rPr>
          <w:rFonts w:asciiTheme="majorHAnsi" w:hAnsiTheme="majorHAnsi"/>
          <w:b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b/>
          <w:spacing w:val="-2"/>
          <w:sz w:val="24"/>
          <w:szCs w:val="24"/>
        </w:rPr>
        <w:t>References</w:t>
      </w:r>
    </w:p>
    <w:p w14:paraId="4FEB41F5" w14:textId="77777777" w:rsidR="000B4458" w:rsidRPr="00AE48B1" w:rsidRDefault="000B4458" w:rsidP="00F36AF3">
      <w:pPr>
        <w:spacing w:before="1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0F4E2D2C" w14:textId="77777777" w:rsidR="000B4458" w:rsidRPr="00AE48B1" w:rsidRDefault="00E53444" w:rsidP="00F36AF3">
      <w:pPr>
        <w:spacing w:line="243" w:lineRule="auto"/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Brackete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nu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bers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i.e.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[1</w:t>
      </w:r>
      <w:r w:rsidRPr="00AE48B1">
        <w:rPr>
          <w:rFonts w:asciiTheme="majorHAnsi" w:hAnsiTheme="majorHAnsi"/>
          <w:sz w:val="24"/>
          <w:szCs w:val="24"/>
        </w:rPr>
        <w:t>]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[2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188]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use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 xml:space="preserve">n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bod</w:t>
      </w:r>
      <w:r w:rsidRPr="00AE48B1">
        <w:rPr>
          <w:rFonts w:asciiTheme="majorHAnsi" w:hAnsiTheme="majorHAnsi"/>
          <w:sz w:val="24"/>
          <w:szCs w:val="24"/>
        </w:rPr>
        <w:t xml:space="preserve">y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 xml:space="preserve">f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tex</w:t>
      </w:r>
      <w:r w:rsidRPr="00AE48B1">
        <w:rPr>
          <w:rFonts w:asciiTheme="majorHAnsi" w:hAnsiTheme="majorHAnsi"/>
          <w:sz w:val="24"/>
          <w:szCs w:val="24"/>
        </w:rPr>
        <w:t xml:space="preserve">t </w:t>
      </w:r>
      <w:r w:rsidRPr="00AE48B1">
        <w:rPr>
          <w:rFonts w:asciiTheme="majorHAnsi" w:hAnsiTheme="majorHAnsi"/>
          <w:spacing w:val="-2"/>
          <w:sz w:val="24"/>
          <w:szCs w:val="24"/>
        </w:rPr>
        <w:t>t</w:t>
      </w:r>
      <w:r w:rsidRPr="00AE48B1">
        <w:rPr>
          <w:rFonts w:asciiTheme="majorHAnsi" w:hAnsiTheme="majorHAnsi"/>
          <w:sz w:val="24"/>
          <w:szCs w:val="24"/>
        </w:rPr>
        <w:t xml:space="preserve">o </w:t>
      </w:r>
      <w:r w:rsidRPr="00AE48B1">
        <w:rPr>
          <w:rFonts w:asciiTheme="majorHAnsi" w:hAnsiTheme="majorHAnsi"/>
          <w:spacing w:val="-2"/>
          <w:sz w:val="24"/>
          <w:szCs w:val="24"/>
        </w:rPr>
        <w:t>cal</w:t>
      </w:r>
      <w:r w:rsidRPr="00AE48B1">
        <w:rPr>
          <w:rFonts w:asciiTheme="majorHAnsi" w:hAnsiTheme="majorHAnsi"/>
          <w:sz w:val="24"/>
          <w:szCs w:val="24"/>
        </w:rPr>
        <w:t xml:space="preserve">l </w:t>
      </w:r>
      <w:r w:rsidRPr="00AE48B1">
        <w:rPr>
          <w:rFonts w:asciiTheme="majorHAnsi" w:hAnsiTheme="majorHAnsi"/>
          <w:spacing w:val="-2"/>
          <w:sz w:val="24"/>
          <w:szCs w:val="24"/>
        </w:rPr>
        <w:t>references</w:t>
      </w:r>
      <w:r w:rsidRPr="00AE48B1">
        <w:rPr>
          <w:rFonts w:asciiTheme="majorHAnsi" w:hAnsiTheme="majorHAnsi"/>
          <w:sz w:val="24"/>
          <w:szCs w:val="24"/>
        </w:rPr>
        <w:t xml:space="preserve">. 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If 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or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tha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on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referenc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</w:t>
      </w:r>
      <w:r w:rsidRPr="00AE48B1">
        <w:rPr>
          <w:rFonts w:asciiTheme="majorHAnsi" w:hAnsiTheme="majorHAnsi"/>
          <w:sz w:val="24"/>
          <w:szCs w:val="24"/>
        </w:rPr>
        <w:t>o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calle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once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followin</w:t>
      </w:r>
      <w:r w:rsidRPr="00AE48B1">
        <w:rPr>
          <w:rFonts w:asciiTheme="majorHAnsi" w:hAnsiTheme="majorHAnsi"/>
          <w:sz w:val="24"/>
          <w:szCs w:val="24"/>
        </w:rPr>
        <w:t>g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for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used</w:t>
      </w:r>
      <w:r w:rsidRPr="00AE48B1">
        <w:rPr>
          <w:rFonts w:asciiTheme="majorHAnsi" w:hAnsiTheme="majorHAnsi"/>
          <w:sz w:val="24"/>
          <w:szCs w:val="24"/>
        </w:rPr>
        <w:t>: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[4</w:t>
      </w:r>
      <w:r w:rsidRPr="00AE48B1">
        <w:rPr>
          <w:rFonts w:asciiTheme="majorHAnsi" w:hAnsiTheme="majorHAnsi"/>
          <w:sz w:val="24"/>
          <w:szCs w:val="24"/>
        </w:rPr>
        <w:t>]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[11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pp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21-26].</w:t>
      </w:r>
    </w:p>
    <w:p w14:paraId="4527AA4E" w14:textId="77777777" w:rsidR="000B4458" w:rsidRPr="00AE48B1" w:rsidRDefault="000B4458" w:rsidP="00F36AF3">
      <w:pPr>
        <w:spacing w:before="3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1DBD4A74" w14:textId="77777777" w:rsidR="000B4458" w:rsidRPr="00AE48B1" w:rsidRDefault="00E53444" w:rsidP="00F36AF3">
      <w:pPr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b/>
          <w:spacing w:val="-2"/>
          <w:sz w:val="24"/>
          <w:szCs w:val="24"/>
        </w:rPr>
        <w:t>Footnotes</w:t>
      </w:r>
    </w:p>
    <w:p w14:paraId="01DE0F00" w14:textId="77777777" w:rsidR="000B4458" w:rsidRPr="00AE48B1" w:rsidRDefault="000B4458" w:rsidP="00F36AF3">
      <w:pPr>
        <w:spacing w:before="1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3EF211B9" w14:textId="77777777" w:rsidR="000B4458" w:rsidRPr="00AE48B1" w:rsidRDefault="00E53444" w:rsidP="00F36AF3">
      <w:pPr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us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>f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footnote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discouraged.</w:t>
      </w:r>
    </w:p>
    <w:p w14:paraId="679EABD1" w14:textId="77777777" w:rsidR="000B4458" w:rsidRPr="00AE48B1" w:rsidRDefault="000B4458" w:rsidP="00F36AF3">
      <w:pPr>
        <w:spacing w:before="7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4D3257F4" w14:textId="77777777" w:rsidR="000B4458" w:rsidRPr="00AE48B1" w:rsidRDefault="00E53444" w:rsidP="00F36AF3">
      <w:pPr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b/>
          <w:spacing w:val="-2"/>
          <w:sz w:val="24"/>
          <w:szCs w:val="24"/>
        </w:rPr>
        <w:t>Equations</w:t>
      </w:r>
    </w:p>
    <w:p w14:paraId="1F64FC1E" w14:textId="77777777" w:rsidR="000B4458" w:rsidRPr="00AE48B1" w:rsidRDefault="000B4458" w:rsidP="00F36AF3">
      <w:pPr>
        <w:spacing w:before="1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0028C186" w14:textId="77777777" w:rsidR="000B4458" w:rsidRPr="00AE48B1" w:rsidRDefault="00E53444" w:rsidP="00F36AF3">
      <w:pPr>
        <w:spacing w:line="243" w:lineRule="auto"/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Al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equation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place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separat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line</w:t>
      </w:r>
      <w:r w:rsidRPr="00AE48B1">
        <w:rPr>
          <w:rFonts w:asciiTheme="majorHAnsi" w:hAnsiTheme="majorHAnsi"/>
          <w:sz w:val="24"/>
          <w:szCs w:val="24"/>
        </w:rPr>
        <w:t xml:space="preserve">s </w:t>
      </w:r>
      <w:r w:rsidRPr="00AE48B1">
        <w:rPr>
          <w:rFonts w:asciiTheme="majorHAnsi" w:hAnsiTheme="majorHAnsi"/>
          <w:spacing w:val="-2"/>
          <w:sz w:val="24"/>
          <w:szCs w:val="24"/>
        </w:rPr>
        <w:t>an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nu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bere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consecutively</w:t>
      </w:r>
      <w:r w:rsidRPr="00AE48B1">
        <w:rPr>
          <w:rFonts w:asciiTheme="majorHAnsi" w:hAnsiTheme="majorHAnsi"/>
          <w:sz w:val="24"/>
          <w:szCs w:val="24"/>
        </w:rPr>
        <w:t xml:space="preserve">, </w:t>
      </w:r>
      <w:r w:rsidRPr="00AE48B1">
        <w:rPr>
          <w:rFonts w:asciiTheme="majorHAnsi" w:hAnsiTheme="majorHAnsi"/>
          <w:spacing w:val="-2"/>
          <w:sz w:val="24"/>
          <w:szCs w:val="24"/>
        </w:rPr>
        <w:t>wit</w:t>
      </w:r>
      <w:r w:rsidRPr="00AE48B1">
        <w:rPr>
          <w:rFonts w:asciiTheme="majorHAnsi" w:hAnsiTheme="majorHAnsi"/>
          <w:sz w:val="24"/>
          <w:szCs w:val="24"/>
        </w:rPr>
        <w:t xml:space="preserve">h </w:t>
      </w:r>
      <w:r w:rsidRPr="00AE48B1">
        <w:rPr>
          <w:rFonts w:asciiTheme="majorHAnsi" w:hAnsiTheme="majorHAnsi"/>
          <w:spacing w:val="-2"/>
          <w:sz w:val="24"/>
          <w:szCs w:val="24"/>
        </w:rPr>
        <w:t>equatio</w:t>
      </w:r>
      <w:r w:rsidRPr="00AE48B1">
        <w:rPr>
          <w:rFonts w:asciiTheme="majorHAnsi" w:hAnsiTheme="majorHAnsi"/>
          <w:sz w:val="24"/>
          <w:szCs w:val="24"/>
        </w:rPr>
        <w:t xml:space="preserve">n </w:t>
      </w:r>
      <w:r w:rsidRPr="00AE48B1">
        <w:rPr>
          <w:rFonts w:asciiTheme="majorHAnsi" w:hAnsiTheme="majorHAnsi"/>
          <w:spacing w:val="-2"/>
          <w:sz w:val="24"/>
          <w:szCs w:val="24"/>
        </w:rPr>
        <w:t>nu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bers place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withi</w:t>
      </w:r>
      <w:r w:rsidRPr="00AE48B1">
        <w:rPr>
          <w:rFonts w:asciiTheme="majorHAnsi" w:hAnsiTheme="majorHAnsi"/>
          <w:sz w:val="24"/>
          <w:szCs w:val="24"/>
        </w:rPr>
        <w:t xml:space="preserve">n </w:t>
      </w:r>
      <w:r w:rsidRPr="00AE48B1">
        <w:rPr>
          <w:rFonts w:asciiTheme="majorHAnsi" w:hAnsiTheme="majorHAnsi"/>
          <w:spacing w:val="-2"/>
          <w:sz w:val="24"/>
          <w:szCs w:val="24"/>
        </w:rPr>
        <w:t>parenthese</w:t>
      </w:r>
      <w:r w:rsidRPr="00AE48B1">
        <w:rPr>
          <w:rFonts w:asciiTheme="majorHAnsi" w:hAnsiTheme="majorHAnsi"/>
          <w:sz w:val="24"/>
          <w:szCs w:val="24"/>
        </w:rPr>
        <w:t xml:space="preserve">s </w:t>
      </w:r>
      <w:r w:rsidRPr="00AE48B1">
        <w:rPr>
          <w:rFonts w:asciiTheme="majorHAnsi" w:hAnsiTheme="majorHAnsi"/>
          <w:spacing w:val="-2"/>
          <w:sz w:val="24"/>
          <w:szCs w:val="24"/>
        </w:rPr>
        <w:t>an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aligne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wit</w:t>
      </w:r>
      <w:r w:rsidRPr="00AE48B1">
        <w:rPr>
          <w:rFonts w:asciiTheme="majorHAnsi" w:hAnsiTheme="majorHAnsi"/>
          <w:sz w:val="24"/>
          <w:szCs w:val="24"/>
        </w:rPr>
        <w:t xml:space="preserve">h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r</w:t>
      </w:r>
      <w:r w:rsidRPr="00AE48B1">
        <w:rPr>
          <w:rFonts w:asciiTheme="majorHAnsi" w:hAnsiTheme="majorHAnsi"/>
          <w:spacing w:val="-3"/>
          <w:sz w:val="24"/>
          <w:szCs w:val="24"/>
        </w:rPr>
        <w:t>i</w:t>
      </w:r>
      <w:r w:rsidRPr="00AE48B1">
        <w:rPr>
          <w:rFonts w:asciiTheme="majorHAnsi" w:hAnsiTheme="majorHAnsi"/>
          <w:spacing w:val="-2"/>
          <w:sz w:val="24"/>
          <w:szCs w:val="24"/>
        </w:rPr>
        <w:t>gh</w:t>
      </w:r>
      <w:r w:rsidRPr="00AE48B1">
        <w:rPr>
          <w:rFonts w:asciiTheme="majorHAnsi" w:hAnsiTheme="majorHAnsi"/>
          <w:sz w:val="24"/>
          <w:szCs w:val="24"/>
        </w:rPr>
        <w:t xml:space="preserve">t 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argin</w:t>
      </w:r>
      <w:r w:rsidRPr="00AE48B1">
        <w:rPr>
          <w:rFonts w:asciiTheme="majorHAnsi" w:hAnsiTheme="majorHAnsi"/>
          <w:sz w:val="24"/>
          <w:szCs w:val="24"/>
        </w:rPr>
        <w:t xml:space="preserve">.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followin</w:t>
      </w:r>
      <w:r w:rsidRPr="00AE48B1">
        <w:rPr>
          <w:rFonts w:asciiTheme="majorHAnsi" w:hAnsiTheme="majorHAnsi"/>
          <w:sz w:val="24"/>
          <w:szCs w:val="24"/>
        </w:rPr>
        <w:t xml:space="preserve">g </w:t>
      </w:r>
      <w:r w:rsidRPr="00AE48B1">
        <w:rPr>
          <w:rFonts w:asciiTheme="majorHAnsi" w:hAnsiTheme="majorHAnsi"/>
          <w:spacing w:val="-2"/>
          <w:sz w:val="24"/>
          <w:szCs w:val="24"/>
        </w:rPr>
        <w:t>exa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pl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show</w:t>
      </w:r>
      <w:r w:rsidRPr="00AE48B1">
        <w:rPr>
          <w:rFonts w:asciiTheme="majorHAnsi" w:hAnsiTheme="majorHAnsi"/>
          <w:sz w:val="24"/>
          <w:szCs w:val="24"/>
        </w:rPr>
        <w:t xml:space="preserve">s a </w:t>
      </w:r>
      <w:r w:rsidRPr="00AE48B1">
        <w:rPr>
          <w:rFonts w:asciiTheme="majorHAnsi" w:hAnsiTheme="majorHAnsi"/>
          <w:spacing w:val="-2"/>
          <w:sz w:val="24"/>
          <w:szCs w:val="24"/>
        </w:rPr>
        <w:t>correctly for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atte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an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identifie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equation.</w:t>
      </w:r>
    </w:p>
    <w:p w14:paraId="3694F51E" w14:textId="77777777" w:rsidR="000B4458" w:rsidRPr="00AE48B1" w:rsidRDefault="000B4458" w:rsidP="00F36AF3">
      <w:pPr>
        <w:spacing w:before="3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0B8C45A9" w14:textId="77777777" w:rsidR="0033403A" w:rsidRDefault="00E53444" w:rsidP="0033403A">
      <w:pPr>
        <w:spacing w:line="466" w:lineRule="auto"/>
        <w:ind w:right="-10"/>
        <w:jc w:val="right"/>
        <w:rPr>
          <w:rFonts w:asciiTheme="majorHAnsi" w:hAnsiTheme="majorHAnsi"/>
          <w:b/>
          <w:spacing w:val="-2"/>
          <w:sz w:val="24"/>
          <w:szCs w:val="24"/>
        </w:rPr>
      </w:pPr>
      <w:r w:rsidRPr="00AE48B1">
        <w:rPr>
          <w:rFonts w:asciiTheme="majorHAnsi" w:hAnsiTheme="majorHAnsi"/>
          <w:b/>
          <w:i/>
          <w:spacing w:val="-3"/>
          <w:sz w:val="24"/>
          <w:szCs w:val="24"/>
        </w:rPr>
        <w:t>R</w:t>
      </w:r>
      <w:r w:rsidRPr="00AE48B1">
        <w:rPr>
          <w:rFonts w:asciiTheme="majorHAnsi" w:hAnsiTheme="majorHAnsi"/>
          <w:b/>
          <w:i/>
          <w:position w:val="-3"/>
          <w:sz w:val="16"/>
          <w:szCs w:val="16"/>
        </w:rPr>
        <w:t>1</w:t>
      </w:r>
      <w:r w:rsidRPr="00AE48B1">
        <w:rPr>
          <w:rFonts w:asciiTheme="majorHAnsi" w:hAnsiTheme="majorHAnsi"/>
          <w:b/>
          <w:i/>
          <w:spacing w:val="-6"/>
          <w:position w:val="-3"/>
          <w:sz w:val="16"/>
          <w:szCs w:val="16"/>
        </w:rPr>
        <w:t xml:space="preserve"> </w:t>
      </w:r>
      <w:r w:rsidRPr="00AE48B1">
        <w:rPr>
          <w:rFonts w:asciiTheme="majorHAnsi" w:hAnsiTheme="majorHAnsi"/>
          <w:b/>
          <w:i/>
          <w:spacing w:val="-2"/>
          <w:sz w:val="24"/>
          <w:szCs w:val="24"/>
        </w:rPr>
        <w:t>=f(</w:t>
      </w:r>
      <w:r w:rsidRPr="00AE48B1">
        <w:rPr>
          <w:rFonts w:asciiTheme="majorHAnsi" w:hAnsiTheme="majorHAnsi"/>
          <w:b/>
          <w:i/>
          <w:spacing w:val="-3"/>
          <w:sz w:val="24"/>
          <w:szCs w:val="24"/>
        </w:rPr>
        <w:t>X</w:t>
      </w:r>
      <w:r w:rsidRPr="00AE48B1">
        <w:rPr>
          <w:rFonts w:asciiTheme="majorHAnsi" w:hAnsiTheme="majorHAnsi"/>
          <w:b/>
          <w:i/>
          <w:spacing w:val="-2"/>
          <w:position w:val="-3"/>
          <w:sz w:val="16"/>
          <w:szCs w:val="16"/>
        </w:rPr>
        <w:t>1</w:t>
      </w:r>
      <w:r w:rsidRPr="00AE48B1">
        <w:rPr>
          <w:rFonts w:asciiTheme="majorHAnsi" w:hAnsiTheme="majorHAnsi"/>
          <w:b/>
          <w:i/>
          <w:sz w:val="24"/>
          <w:szCs w:val="24"/>
        </w:rPr>
        <w:t xml:space="preserve">)                                                                                                              </w:t>
      </w:r>
      <w:r w:rsidRPr="00AE48B1">
        <w:rPr>
          <w:rFonts w:asciiTheme="majorHAnsi" w:hAnsiTheme="majorHAnsi"/>
          <w:b/>
          <w:i/>
          <w:spacing w:val="16"/>
          <w:sz w:val="24"/>
          <w:szCs w:val="24"/>
        </w:rPr>
        <w:t xml:space="preserve"> </w:t>
      </w:r>
      <w:r w:rsidR="0033403A">
        <w:rPr>
          <w:rFonts w:asciiTheme="majorHAnsi" w:hAnsiTheme="majorHAnsi"/>
          <w:b/>
          <w:i/>
          <w:spacing w:val="16"/>
          <w:sz w:val="24"/>
          <w:szCs w:val="24"/>
        </w:rPr>
        <w:tab/>
      </w:r>
      <w:r w:rsidR="0033403A">
        <w:rPr>
          <w:rFonts w:asciiTheme="majorHAnsi" w:hAnsiTheme="majorHAnsi"/>
          <w:b/>
          <w:i/>
          <w:spacing w:val="16"/>
          <w:sz w:val="24"/>
          <w:szCs w:val="24"/>
        </w:rPr>
        <w:tab/>
      </w:r>
      <w:r w:rsidRPr="00AE48B1">
        <w:rPr>
          <w:rFonts w:asciiTheme="majorHAnsi" w:hAnsiTheme="majorHAnsi"/>
          <w:b/>
          <w:spacing w:val="-2"/>
          <w:sz w:val="24"/>
          <w:szCs w:val="24"/>
        </w:rPr>
        <w:t xml:space="preserve">(1) </w:t>
      </w:r>
    </w:p>
    <w:p w14:paraId="1F592A61" w14:textId="77777777" w:rsidR="000B4458" w:rsidRPr="00AE48B1" w:rsidRDefault="00A550BF" w:rsidP="00A550BF">
      <w:pPr>
        <w:spacing w:line="466" w:lineRule="auto"/>
        <w:ind w:right="-1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pacing w:val="-2"/>
          <w:sz w:val="24"/>
          <w:szCs w:val="24"/>
        </w:rPr>
        <w:t>APPENDIX</w:t>
      </w:r>
    </w:p>
    <w:p w14:paraId="3ABB97BE" w14:textId="77777777" w:rsidR="000B4458" w:rsidRPr="00AE48B1" w:rsidRDefault="00E53444" w:rsidP="00F36AF3">
      <w:pPr>
        <w:spacing w:before="31" w:line="244" w:lineRule="auto"/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>f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pape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include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appendix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pacing w:val="-4"/>
          <w:sz w:val="24"/>
          <w:szCs w:val="24"/>
        </w:rPr>
        <w:t>mm</w:t>
      </w:r>
      <w:r w:rsidRPr="00AE48B1">
        <w:rPr>
          <w:rFonts w:asciiTheme="majorHAnsi" w:hAnsiTheme="majorHAnsi"/>
          <w:spacing w:val="-2"/>
          <w:sz w:val="24"/>
          <w:szCs w:val="24"/>
        </w:rPr>
        <w:t>ed</w:t>
      </w:r>
      <w:r w:rsidRPr="00AE48B1">
        <w:rPr>
          <w:rFonts w:asciiTheme="majorHAnsi" w:hAnsiTheme="majorHAnsi"/>
          <w:spacing w:val="-3"/>
          <w:sz w:val="24"/>
          <w:szCs w:val="24"/>
        </w:rPr>
        <w:t>i</w:t>
      </w:r>
      <w:r w:rsidRPr="00AE48B1">
        <w:rPr>
          <w:rFonts w:asciiTheme="majorHAnsi" w:hAnsiTheme="majorHAnsi"/>
          <w:spacing w:val="-2"/>
          <w:sz w:val="24"/>
          <w:szCs w:val="24"/>
        </w:rPr>
        <w:t>atel</w:t>
      </w:r>
      <w:r w:rsidRPr="00AE48B1">
        <w:rPr>
          <w:rFonts w:asciiTheme="majorHAnsi" w:hAnsiTheme="majorHAnsi"/>
          <w:sz w:val="24"/>
          <w:szCs w:val="24"/>
        </w:rPr>
        <w:t xml:space="preserve">y </w:t>
      </w:r>
      <w:r w:rsidRPr="00AE48B1">
        <w:rPr>
          <w:rFonts w:asciiTheme="majorHAnsi" w:hAnsiTheme="majorHAnsi"/>
          <w:spacing w:val="-2"/>
          <w:sz w:val="24"/>
          <w:szCs w:val="24"/>
        </w:rPr>
        <w:t>follo</w:t>
      </w:r>
      <w:r w:rsidRPr="00AE48B1">
        <w:rPr>
          <w:rFonts w:asciiTheme="majorHAnsi" w:hAnsiTheme="majorHAnsi"/>
          <w:sz w:val="24"/>
          <w:szCs w:val="24"/>
        </w:rPr>
        <w:t xml:space="preserve">w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bod</w:t>
      </w:r>
      <w:r w:rsidRPr="00AE48B1">
        <w:rPr>
          <w:rFonts w:asciiTheme="majorHAnsi" w:hAnsiTheme="majorHAnsi"/>
          <w:sz w:val="24"/>
          <w:szCs w:val="24"/>
        </w:rPr>
        <w:t xml:space="preserve">y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 xml:space="preserve">f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pape</w:t>
      </w:r>
      <w:r w:rsidRPr="00AE48B1">
        <w:rPr>
          <w:rFonts w:asciiTheme="majorHAnsi" w:hAnsiTheme="majorHAnsi"/>
          <w:sz w:val="24"/>
          <w:szCs w:val="24"/>
        </w:rPr>
        <w:t xml:space="preserve">r </w:t>
      </w:r>
      <w:r w:rsidRPr="00AE48B1">
        <w:rPr>
          <w:rFonts w:asciiTheme="majorHAnsi" w:hAnsiTheme="majorHAnsi"/>
          <w:spacing w:val="-2"/>
          <w:sz w:val="24"/>
          <w:szCs w:val="24"/>
        </w:rPr>
        <w:t>(usin</w:t>
      </w:r>
      <w:r w:rsidRPr="00AE48B1">
        <w:rPr>
          <w:rFonts w:asciiTheme="majorHAnsi" w:hAnsiTheme="majorHAnsi"/>
          <w:sz w:val="24"/>
          <w:szCs w:val="24"/>
        </w:rPr>
        <w:t xml:space="preserve">g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first- leve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headin</w:t>
      </w:r>
      <w:r w:rsidRPr="00AE48B1">
        <w:rPr>
          <w:rFonts w:asciiTheme="majorHAnsi" w:hAnsiTheme="majorHAnsi"/>
          <w:sz w:val="24"/>
          <w:szCs w:val="24"/>
        </w:rPr>
        <w:t>g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"</w:t>
      </w:r>
      <w:r w:rsidRPr="00AE48B1">
        <w:rPr>
          <w:rFonts w:asciiTheme="majorHAnsi" w:hAnsiTheme="majorHAnsi"/>
          <w:b/>
          <w:spacing w:val="-3"/>
          <w:sz w:val="24"/>
          <w:szCs w:val="24"/>
        </w:rPr>
        <w:t>APPENDIX</w:t>
      </w:r>
      <w:r w:rsidRPr="00AE48B1">
        <w:rPr>
          <w:rFonts w:asciiTheme="majorHAnsi" w:hAnsiTheme="majorHAnsi"/>
          <w:spacing w:val="-2"/>
          <w:sz w:val="24"/>
          <w:szCs w:val="24"/>
        </w:rPr>
        <w:t>"</w:t>
      </w:r>
      <w:r w:rsidRPr="00AE48B1">
        <w:rPr>
          <w:rFonts w:asciiTheme="majorHAnsi" w:hAnsiTheme="majorHAnsi"/>
          <w:sz w:val="24"/>
          <w:szCs w:val="24"/>
        </w:rPr>
        <w:t>)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an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preced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references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>f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ther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or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tha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on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appendix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the</w:t>
      </w:r>
      <w:r w:rsidRPr="00AE48B1">
        <w:rPr>
          <w:rFonts w:asciiTheme="majorHAnsi" w:hAnsiTheme="majorHAnsi"/>
          <w:sz w:val="24"/>
          <w:szCs w:val="24"/>
        </w:rPr>
        <w:t>y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should 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nu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bere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consecutively.</w:t>
      </w:r>
    </w:p>
    <w:p w14:paraId="49B918F5" w14:textId="77777777" w:rsidR="004829AE" w:rsidRDefault="004829AE" w:rsidP="00F36AF3">
      <w:pPr>
        <w:spacing w:before="2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5CFF4D0A" w14:textId="77777777" w:rsidR="004829AE" w:rsidRDefault="004829AE" w:rsidP="00F36AF3">
      <w:pPr>
        <w:spacing w:before="2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493B50E6" w14:textId="77777777" w:rsidR="004829AE" w:rsidRPr="00AE48B1" w:rsidRDefault="004829AE" w:rsidP="00F36AF3">
      <w:pPr>
        <w:spacing w:before="2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039B6059" w14:textId="77777777" w:rsidR="000B4458" w:rsidRDefault="00E53444" w:rsidP="00A550BF">
      <w:pPr>
        <w:ind w:right="-10"/>
        <w:jc w:val="center"/>
        <w:rPr>
          <w:rFonts w:asciiTheme="majorHAnsi" w:hAnsiTheme="majorHAnsi"/>
          <w:b/>
          <w:spacing w:val="-3"/>
          <w:sz w:val="24"/>
          <w:szCs w:val="24"/>
        </w:rPr>
      </w:pPr>
      <w:r w:rsidRPr="00AE48B1">
        <w:rPr>
          <w:rFonts w:asciiTheme="majorHAnsi" w:hAnsiTheme="majorHAnsi"/>
          <w:b/>
          <w:spacing w:val="-3"/>
          <w:sz w:val="24"/>
          <w:szCs w:val="24"/>
        </w:rPr>
        <w:t>REFERENCES</w:t>
      </w:r>
    </w:p>
    <w:p w14:paraId="7ACBF32C" w14:textId="77777777" w:rsidR="004829AE" w:rsidRPr="00AE48B1" w:rsidRDefault="004829AE" w:rsidP="00A550BF">
      <w:pPr>
        <w:ind w:right="-10"/>
        <w:jc w:val="center"/>
        <w:rPr>
          <w:rFonts w:asciiTheme="majorHAnsi" w:hAnsiTheme="majorHAnsi"/>
          <w:sz w:val="24"/>
          <w:szCs w:val="24"/>
        </w:rPr>
      </w:pPr>
    </w:p>
    <w:p w14:paraId="7D3CCBB4" w14:textId="77777777" w:rsidR="000B4458" w:rsidRPr="00AE48B1" w:rsidRDefault="00E53444" w:rsidP="00F36AF3">
      <w:pPr>
        <w:spacing w:line="244" w:lineRule="auto"/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Reference</w:t>
      </w:r>
      <w:r w:rsidRPr="00AE48B1">
        <w:rPr>
          <w:rFonts w:asciiTheme="majorHAnsi" w:hAnsiTheme="majorHAnsi"/>
          <w:sz w:val="24"/>
          <w:szCs w:val="24"/>
        </w:rPr>
        <w:t xml:space="preserve">s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liste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z w:val="24"/>
          <w:szCs w:val="24"/>
        </w:rPr>
        <w:t xml:space="preserve">t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en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 xml:space="preserve">f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paper</w:t>
      </w:r>
      <w:r w:rsidRPr="00AE48B1">
        <w:rPr>
          <w:rFonts w:asciiTheme="majorHAnsi" w:hAnsiTheme="majorHAnsi"/>
          <w:sz w:val="24"/>
          <w:szCs w:val="24"/>
        </w:rPr>
        <w:t xml:space="preserve">.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pacing w:val="-3"/>
          <w:sz w:val="24"/>
          <w:szCs w:val="24"/>
        </w:rPr>
        <w:t>n</w:t>
      </w:r>
      <w:r w:rsidRPr="00AE48B1">
        <w:rPr>
          <w:rFonts w:asciiTheme="majorHAnsi" w:hAnsiTheme="majorHAnsi"/>
          <w:spacing w:val="-2"/>
          <w:sz w:val="24"/>
          <w:szCs w:val="24"/>
        </w:rPr>
        <w:t>clud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onl</w:t>
      </w:r>
      <w:r w:rsidRPr="00AE48B1">
        <w:rPr>
          <w:rFonts w:asciiTheme="majorHAnsi" w:hAnsiTheme="majorHAnsi"/>
          <w:sz w:val="24"/>
          <w:szCs w:val="24"/>
        </w:rPr>
        <w:t xml:space="preserve">y </w:t>
      </w:r>
      <w:r w:rsidRPr="00AE48B1">
        <w:rPr>
          <w:rFonts w:asciiTheme="majorHAnsi" w:hAnsiTheme="majorHAnsi"/>
          <w:spacing w:val="-2"/>
          <w:sz w:val="24"/>
          <w:szCs w:val="24"/>
        </w:rPr>
        <w:t>reference</w:t>
      </w:r>
      <w:r w:rsidRPr="00AE48B1">
        <w:rPr>
          <w:rFonts w:asciiTheme="majorHAnsi" w:hAnsiTheme="majorHAnsi"/>
          <w:sz w:val="24"/>
          <w:szCs w:val="24"/>
        </w:rPr>
        <w:t xml:space="preserve">s </w:t>
      </w:r>
      <w:r w:rsidRPr="00AE48B1">
        <w:rPr>
          <w:rFonts w:asciiTheme="majorHAnsi" w:hAnsiTheme="majorHAnsi"/>
          <w:spacing w:val="-2"/>
          <w:sz w:val="24"/>
          <w:szCs w:val="24"/>
        </w:rPr>
        <w:t>cite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 xml:space="preserve">n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tex</w:t>
      </w:r>
      <w:r w:rsidRPr="00AE48B1">
        <w:rPr>
          <w:rFonts w:asciiTheme="majorHAnsi" w:hAnsiTheme="majorHAnsi"/>
          <w:sz w:val="24"/>
          <w:szCs w:val="24"/>
        </w:rPr>
        <w:t xml:space="preserve">t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 xml:space="preserve">f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proofErr w:type="gramStart"/>
      <w:r w:rsidRPr="00AE48B1">
        <w:rPr>
          <w:rFonts w:asciiTheme="majorHAnsi" w:hAnsiTheme="majorHAnsi"/>
          <w:spacing w:val="-2"/>
          <w:sz w:val="24"/>
          <w:szCs w:val="24"/>
        </w:rPr>
        <w:t>paper, an</w:t>
      </w:r>
      <w:r w:rsidRPr="00AE48B1">
        <w:rPr>
          <w:rFonts w:asciiTheme="majorHAnsi" w:hAnsiTheme="majorHAnsi"/>
          <w:sz w:val="24"/>
          <w:szCs w:val="24"/>
        </w:rPr>
        <w:t>d</w:t>
      </w:r>
      <w:proofErr w:type="gramEnd"/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identi</w:t>
      </w:r>
      <w:r w:rsidRPr="00AE48B1">
        <w:rPr>
          <w:rFonts w:asciiTheme="majorHAnsi" w:hAnsiTheme="majorHAnsi"/>
          <w:spacing w:val="-3"/>
          <w:sz w:val="24"/>
          <w:szCs w:val="24"/>
        </w:rPr>
        <w:t>f</w:t>
      </w:r>
      <w:r w:rsidRPr="00AE48B1">
        <w:rPr>
          <w:rFonts w:asciiTheme="majorHAnsi" w:hAnsiTheme="majorHAnsi"/>
          <w:sz w:val="24"/>
          <w:szCs w:val="24"/>
        </w:rPr>
        <w:t>y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the</w:t>
      </w:r>
      <w:r w:rsidRPr="00AE48B1">
        <w:rPr>
          <w:rFonts w:asciiTheme="majorHAnsi" w:hAnsiTheme="majorHAnsi"/>
          <w:sz w:val="24"/>
          <w:szCs w:val="24"/>
        </w:rPr>
        <w:t xml:space="preserve">m </w:t>
      </w:r>
      <w:r w:rsidRPr="00AE48B1">
        <w:rPr>
          <w:rFonts w:asciiTheme="majorHAnsi" w:hAnsiTheme="majorHAnsi"/>
          <w:spacing w:val="-2"/>
          <w:sz w:val="24"/>
          <w:szCs w:val="24"/>
        </w:rPr>
        <w:t>usin</w:t>
      </w:r>
      <w:r w:rsidRPr="00AE48B1">
        <w:rPr>
          <w:rFonts w:asciiTheme="majorHAnsi" w:hAnsiTheme="majorHAnsi"/>
          <w:sz w:val="24"/>
          <w:szCs w:val="24"/>
        </w:rPr>
        <w:t>g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3"/>
          <w:sz w:val="24"/>
          <w:szCs w:val="24"/>
        </w:rPr>
        <w:t>f</w:t>
      </w:r>
      <w:r w:rsidRPr="00AE48B1">
        <w:rPr>
          <w:rFonts w:asciiTheme="majorHAnsi" w:hAnsiTheme="majorHAnsi"/>
          <w:spacing w:val="-2"/>
          <w:sz w:val="24"/>
          <w:szCs w:val="24"/>
        </w:rPr>
        <w:t>irst-leve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headin</w:t>
      </w:r>
      <w:r w:rsidRPr="00AE48B1">
        <w:rPr>
          <w:rFonts w:asciiTheme="majorHAnsi" w:hAnsiTheme="majorHAnsi"/>
          <w:sz w:val="24"/>
          <w:szCs w:val="24"/>
        </w:rPr>
        <w:t>g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3"/>
          <w:sz w:val="24"/>
          <w:szCs w:val="24"/>
        </w:rPr>
        <w:t>“</w:t>
      </w:r>
      <w:r w:rsidRPr="00AE48B1">
        <w:rPr>
          <w:rFonts w:asciiTheme="majorHAnsi" w:hAnsiTheme="majorHAnsi"/>
          <w:b/>
          <w:spacing w:val="-3"/>
          <w:sz w:val="24"/>
          <w:szCs w:val="24"/>
        </w:rPr>
        <w:t>REFERENCE</w:t>
      </w:r>
      <w:r w:rsidRPr="00AE48B1">
        <w:rPr>
          <w:rFonts w:asciiTheme="majorHAnsi" w:hAnsiTheme="majorHAnsi"/>
          <w:b/>
          <w:spacing w:val="-2"/>
          <w:sz w:val="24"/>
          <w:szCs w:val="24"/>
        </w:rPr>
        <w:t>S</w:t>
      </w:r>
      <w:r w:rsidRPr="00AE48B1">
        <w:rPr>
          <w:rFonts w:asciiTheme="majorHAnsi" w:hAnsiTheme="majorHAnsi"/>
          <w:spacing w:val="-2"/>
          <w:sz w:val="24"/>
          <w:szCs w:val="24"/>
        </w:rPr>
        <w:t>”</w:t>
      </w:r>
      <w:r w:rsidRPr="00AE48B1">
        <w:rPr>
          <w:rFonts w:asciiTheme="majorHAnsi" w:hAnsiTheme="majorHAnsi"/>
          <w:sz w:val="24"/>
          <w:szCs w:val="24"/>
        </w:rPr>
        <w:t xml:space="preserve">. </w:t>
      </w:r>
      <w:r w:rsidRPr="00AE48B1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Entrie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appea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alphabetical orde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wit</w:t>
      </w:r>
      <w:r w:rsidRPr="00AE48B1">
        <w:rPr>
          <w:rFonts w:asciiTheme="majorHAnsi" w:hAnsiTheme="majorHAnsi"/>
          <w:sz w:val="24"/>
          <w:szCs w:val="24"/>
        </w:rPr>
        <w:t>h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referenc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nu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ber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place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bracket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(se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exa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ple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-2"/>
          <w:sz w:val="24"/>
          <w:szCs w:val="24"/>
        </w:rPr>
        <w:t>).</w:t>
      </w:r>
    </w:p>
    <w:p w14:paraId="205FA7D0" w14:textId="77777777" w:rsidR="000B4458" w:rsidRPr="00AE48B1" w:rsidRDefault="000B4458" w:rsidP="00F36AF3">
      <w:pPr>
        <w:spacing w:before="18" w:line="260" w:lineRule="exact"/>
        <w:ind w:right="-10"/>
        <w:rPr>
          <w:rFonts w:asciiTheme="majorHAnsi" w:hAnsiTheme="majorHAnsi"/>
          <w:sz w:val="26"/>
          <w:szCs w:val="26"/>
        </w:rPr>
      </w:pPr>
    </w:p>
    <w:p w14:paraId="10B58DF0" w14:textId="77777777" w:rsidR="000B4458" w:rsidRPr="00AE48B1" w:rsidRDefault="00E53444" w:rsidP="00F36AF3">
      <w:pPr>
        <w:ind w:right="-10"/>
        <w:jc w:val="both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spacing w:val="-3"/>
          <w:sz w:val="24"/>
          <w:szCs w:val="24"/>
        </w:rPr>
        <w:t>[1</w:t>
      </w:r>
      <w:r w:rsidRPr="00AE48B1">
        <w:rPr>
          <w:rFonts w:asciiTheme="majorHAnsi" w:hAnsiTheme="majorHAnsi"/>
          <w:sz w:val="24"/>
          <w:szCs w:val="24"/>
        </w:rPr>
        <w:t>]</w:t>
      </w:r>
      <w:r w:rsidRPr="00AE48B1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3"/>
          <w:sz w:val="24"/>
          <w:szCs w:val="24"/>
        </w:rPr>
        <w:t>Ch</w:t>
      </w:r>
      <w:r w:rsidRPr="00AE48B1">
        <w:rPr>
          <w:rFonts w:asciiTheme="majorHAnsi" w:hAnsiTheme="majorHAnsi"/>
          <w:spacing w:val="-2"/>
          <w:sz w:val="24"/>
          <w:szCs w:val="24"/>
        </w:rPr>
        <w:t>ild</w:t>
      </w:r>
      <w:r w:rsidRPr="00AE48B1">
        <w:rPr>
          <w:rFonts w:asciiTheme="majorHAnsi" w:hAnsiTheme="majorHAnsi"/>
          <w:spacing w:val="-3"/>
          <w:sz w:val="24"/>
          <w:szCs w:val="24"/>
        </w:rPr>
        <w:t>ress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3"/>
          <w:sz w:val="24"/>
          <w:szCs w:val="24"/>
        </w:rPr>
        <w:t>R.L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i/>
          <w:spacing w:val="-2"/>
          <w:sz w:val="24"/>
          <w:szCs w:val="24"/>
        </w:rPr>
        <w:t>Mathematic</w:t>
      </w:r>
      <w:r w:rsidRPr="00AE48B1">
        <w:rPr>
          <w:rFonts w:asciiTheme="majorHAnsi" w:hAnsiTheme="majorHAnsi"/>
          <w:i/>
          <w:sz w:val="24"/>
          <w:szCs w:val="24"/>
        </w:rPr>
        <w:t>s</w:t>
      </w:r>
      <w:r w:rsidRPr="00AE48B1">
        <w:rPr>
          <w:rFonts w:asciiTheme="majorHAnsi" w:hAnsiTheme="majorHAnsi"/>
          <w:i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i/>
          <w:spacing w:val="-2"/>
          <w:sz w:val="24"/>
          <w:szCs w:val="24"/>
        </w:rPr>
        <w:t>fo</w:t>
      </w:r>
      <w:r w:rsidRPr="00AE48B1">
        <w:rPr>
          <w:rFonts w:asciiTheme="majorHAnsi" w:hAnsiTheme="majorHAnsi"/>
          <w:i/>
          <w:sz w:val="24"/>
          <w:szCs w:val="24"/>
        </w:rPr>
        <w:t>r</w:t>
      </w:r>
      <w:r w:rsidRPr="00AE48B1">
        <w:rPr>
          <w:rFonts w:asciiTheme="majorHAnsi" w:hAnsiTheme="majorHAnsi"/>
          <w:i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i/>
          <w:spacing w:val="-2"/>
          <w:sz w:val="24"/>
          <w:szCs w:val="24"/>
        </w:rPr>
        <w:t>manageria</w:t>
      </w:r>
      <w:r w:rsidRPr="00AE48B1">
        <w:rPr>
          <w:rFonts w:asciiTheme="majorHAnsi" w:hAnsiTheme="majorHAnsi"/>
          <w:i/>
          <w:sz w:val="24"/>
          <w:szCs w:val="24"/>
        </w:rPr>
        <w:t>l</w:t>
      </w:r>
      <w:r w:rsidRPr="00AE48B1">
        <w:rPr>
          <w:rFonts w:asciiTheme="majorHAnsi" w:hAnsiTheme="majorHAnsi"/>
          <w:i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i/>
          <w:spacing w:val="-2"/>
          <w:sz w:val="24"/>
          <w:szCs w:val="24"/>
        </w:rPr>
        <w:t>decision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5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Englewoo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Cliffs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NJ</w:t>
      </w:r>
      <w:r w:rsidRPr="00AE48B1">
        <w:rPr>
          <w:rFonts w:asciiTheme="majorHAnsi" w:hAnsiTheme="majorHAnsi"/>
          <w:sz w:val="24"/>
          <w:szCs w:val="24"/>
        </w:rPr>
        <w:t>: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Prentice-Hall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1974.</w:t>
      </w:r>
    </w:p>
    <w:p w14:paraId="2012EC95" w14:textId="77777777" w:rsidR="000B4458" w:rsidRPr="00AE48B1" w:rsidRDefault="00E53444" w:rsidP="00F36AF3">
      <w:pPr>
        <w:spacing w:before="3" w:line="243" w:lineRule="auto"/>
        <w:ind w:right="-10"/>
        <w:rPr>
          <w:rFonts w:asciiTheme="majorHAnsi" w:hAnsiTheme="majorHAnsi"/>
          <w:spacing w:val="-2"/>
          <w:sz w:val="24"/>
          <w:szCs w:val="24"/>
        </w:rPr>
      </w:pPr>
      <w:r w:rsidRPr="00AE48B1">
        <w:rPr>
          <w:rFonts w:asciiTheme="majorHAnsi" w:hAnsiTheme="majorHAnsi"/>
          <w:spacing w:val="-3"/>
          <w:sz w:val="24"/>
          <w:szCs w:val="24"/>
        </w:rPr>
        <w:t>[</w:t>
      </w:r>
      <w:r w:rsidRPr="00AE48B1">
        <w:rPr>
          <w:rFonts w:asciiTheme="majorHAnsi" w:hAnsiTheme="majorHAnsi"/>
          <w:spacing w:val="-2"/>
          <w:sz w:val="24"/>
          <w:szCs w:val="24"/>
        </w:rPr>
        <w:t>2</w:t>
      </w:r>
      <w:r w:rsidRPr="00AE48B1">
        <w:rPr>
          <w:rFonts w:asciiTheme="majorHAnsi" w:hAnsiTheme="majorHAnsi"/>
          <w:sz w:val="24"/>
          <w:szCs w:val="24"/>
        </w:rPr>
        <w:t>]</w:t>
      </w:r>
      <w:r w:rsidRPr="00AE48B1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Pitts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J.E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AE48B1">
        <w:rPr>
          <w:rFonts w:asciiTheme="majorHAnsi" w:hAnsiTheme="majorHAnsi"/>
          <w:sz w:val="24"/>
          <w:szCs w:val="24"/>
        </w:rPr>
        <w:t>&amp;</w:t>
      </w:r>
      <w:r w:rsidRPr="00AE48B1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5"/>
          <w:sz w:val="24"/>
          <w:szCs w:val="24"/>
        </w:rPr>
        <w:t>W</w:t>
      </w:r>
      <w:r w:rsidRPr="00AE48B1">
        <w:rPr>
          <w:rFonts w:asciiTheme="majorHAnsi" w:hAnsiTheme="majorHAnsi"/>
          <w:spacing w:val="-2"/>
          <w:sz w:val="24"/>
          <w:szCs w:val="24"/>
        </w:rPr>
        <w:t>hitaker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5"/>
          <w:sz w:val="24"/>
          <w:szCs w:val="24"/>
        </w:rPr>
        <w:t>W</w:t>
      </w:r>
      <w:r w:rsidRPr="00AE48B1">
        <w:rPr>
          <w:rFonts w:asciiTheme="majorHAnsi" w:hAnsiTheme="majorHAnsi"/>
          <w:spacing w:val="-2"/>
          <w:sz w:val="24"/>
          <w:szCs w:val="24"/>
        </w:rPr>
        <w:t>.M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III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pac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>f</w:t>
      </w:r>
      <w:r w:rsidRPr="00AE48B1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ta</w:t>
      </w:r>
      <w:r w:rsidRPr="00AE48B1">
        <w:rPr>
          <w:rFonts w:asciiTheme="majorHAnsi" w:hAnsiTheme="majorHAnsi"/>
          <w:sz w:val="24"/>
          <w:szCs w:val="24"/>
        </w:rPr>
        <w:t>x</w:t>
      </w:r>
      <w:r w:rsidRPr="00AE48B1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polic</w:t>
      </w:r>
      <w:r w:rsidRPr="00AE48B1">
        <w:rPr>
          <w:rFonts w:asciiTheme="majorHAnsi" w:hAnsiTheme="majorHAnsi"/>
          <w:sz w:val="24"/>
          <w:szCs w:val="24"/>
        </w:rPr>
        <w:t>y</w:t>
      </w:r>
      <w:r w:rsidRPr="00AE48B1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invest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en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behavio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che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ical industry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1951-65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i/>
          <w:spacing w:val="-2"/>
          <w:sz w:val="24"/>
          <w:szCs w:val="24"/>
        </w:rPr>
        <w:t>Decisio</w:t>
      </w:r>
      <w:r w:rsidRPr="00AE48B1">
        <w:rPr>
          <w:rFonts w:asciiTheme="majorHAnsi" w:hAnsiTheme="majorHAnsi"/>
          <w:i/>
          <w:sz w:val="24"/>
          <w:szCs w:val="24"/>
        </w:rPr>
        <w:t>n</w:t>
      </w:r>
      <w:r w:rsidRPr="00AE48B1">
        <w:rPr>
          <w:rFonts w:asciiTheme="majorHAnsi" w:hAnsiTheme="majorHAnsi"/>
          <w:i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i/>
          <w:spacing w:val="-2"/>
          <w:sz w:val="24"/>
          <w:szCs w:val="24"/>
        </w:rPr>
        <w:t>Sciences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1971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2(1)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53-65.</w:t>
      </w:r>
    </w:p>
    <w:p w14:paraId="110AD30B" w14:textId="77777777" w:rsidR="001E4672" w:rsidRPr="00AE48B1" w:rsidRDefault="001E4672" w:rsidP="00F36AF3">
      <w:pPr>
        <w:pStyle w:val="NoSpacing"/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[3</w:t>
      </w:r>
      <w:proofErr w:type="gramStart"/>
      <w:r w:rsidRPr="00AE48B1">
        <w:rPr>
          <w:rFonts w:asciiTheme="majorHAnsi" w:hAnsiTheme="majorHAnsi"/>
          <w:spacing w:val="-2"/>
          <w:sz w:val="24"/>
          <w:szCs w:val="24"/>
        </w:rPr>
        <w:t xml:space="preserve">]  </w:t>
      </w:r>
      <w:proofErr w:type="spellStart"/>
      <w:r w:rsidRPr="00AE48B1">
        <w:rPr>
          <w:rFonts w:asciiTheme="majorHAnsi" w:hAnsiTheme="majorHAnsi"/>
          <w:sz w:val="24"/>
          <w:szCs w:val="24"/>
        </w:rPr>
        <w:t>Zillman</w:t>
      </w:r>
      <w:proofErr w:type="spellEnd"/>
      <w:proofErr w:type="gramEnd"/>
      <w:r w:rsidRPr="00AE48B1">
        <w:rPr>
          <w:rFonts w:asciiTheme="majorHAnsi" w:hAnsiTheme="majorHAnsi"/>
          <w:sz w:val="24"/>
          <w:szCs w:val="24"/>
        </w:rPr>
        <w:t xml:space="preserve">, C. </w:t>
      </w:r>
      <w:r w:rsidRPr="00AE48B1">
        <w:rPr>
          <w:rFonts w:asciiTheme="majorHAnsi" w:hAnsiTheme="majorHAnsi"/>
          <w:spacing w:val="2"/>
          <w:sz w:val="24"/>
          <w:szCs w:val="24"/>
        </w:rPr>
        <w:t>(</w:t>
      </w:r>
      <w:r w:rsidRPr="00AE48B1">
        <w:rPr>
          <w:rFonts w:asciiTheme="majorHAnsi" w:hAnsiTheme="majorHAnsi"/>
          <w:spacing w:val="-5"/>
          <w:sz w:val="24"/>
          <w:szCs w:val="24"/>
        </w:rPr>
        <w:t>2015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). </w:t>
      </w:r>
      <w:r w:rsidR="00F36AF3" w:rsidRPr="00AE48B1">
        <w:rPr>
          <w:rFonts w:asciiTheme="majorHAnsi" w:hAnsiTheme="majorHAnsi"/>
          <w:spacing w:val="-2"/>
          <w:sz w:val="24"/>
          <w:szCs w:val="24"/>
        </w:rPr>
        <w:t xml:space="preserve"> As Uber faces regulatory heat, yet another startup turns its contract workers into employees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, accessed </w:t>
      </w:r>
      <w:r w:rsidR="00F36AF3" w:rsidRPr="00AE48B1">
        <w:rPr>
          <w:rFonts w:asciiTheme="majorHAnsi" w:hAnsiTheme="majorHAnsi"/>
          <w:spacing w:val="-2"/>
          <w:sz w:val="24"/>
          <w:szCs w:val="24"/>
        </w:rPr>
        <w:t>July 1, 2015</w:t>
      </w:r>
      <w:r w:rsidRPr="00AE48B1">
        <w:rPr>
          <w:rFonts w:asciiTheme="majorHAnsi" w:hAnsiTheme="majorHAnsi"/>
          <w:spacing w:val="-2"/>
          <w:sz w:val="24"/>
          <w:szCs w:val="24"/>
        </w:rPr>
        <w:t>, available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a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3"/>
          <w:sz w:val="24"/>
          <w:szCs w:val="24"/>
        </w:rPr>
        <w:t xml:space="preserve"> </w:t>
      </w:r>
      <w:r w:rsidR="00F36AF3" w:rsidRPr="00AE48B1">
        <w:rPr>
          <w:rFonts w:asciiTheme="majorHAnsi" w:hAnsiTheme="majorHAnsi"/>
          <w:spacing w:val="-3"/>
          <w:sz w:val="24"/>
          <w:szCs w:val="24"/>
        </w:rPr>
        <w:t>http://fortune.com/2015/07/01/uber-shyp-contract-workers/</w:t>
      </w:r>
      <w:r w:rsidRPr="00AE48B1">
        <w:rPr>
          <w:rFonts w:asciiTheme="majorHAnsi" w:hAnsiTheme="majorHAnsi"/>
          <w:sz w:val="24"/>
          <w:szCs w:val="24"/>
        </w:rPr>
        <w:t>.</w:t>
      </w:r>
    </w:p>
    <w:p w14:paraId="674F0856" w14:textId="77777777" w:rsidR="001E4672" w:rsidRPr="00AE48B1" w:rsidRDefault="001E4672" w:rsidP="00F36AF3">
      <w:pPr>
        <w:tabs>
          <w:tab w:val="left" w:pos="9360"/>
        </w:tabs>
        <w:ind w:right="-10"/>
        <w:rPr>
          <w:rFonts w:asciiTheme="majorHAnsi" w:hAnsiTheme="majorHAnsi"/>
          <w:sz w:val="24"/>
          <w:szCs w:val="24"/>
        </w:rPr>
      </w:pPr>
    </w:p>
    <w:p w14:paraId="5DFFC60C" w14:textId="77777777" w:rsidR="00F36AF3" w:rsidRPr="00AE48B1" w:rsidRDefault="0033403A" w:rsidP="00F36AF3">
      <w:pPr>
        <w:ind w:right="-1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pacing w:val="-3"/>
          <w:sz w:val="24"/>
          <w:szCs w:val="24"/>
        </w:rPr>
        <w:t>ABSTRACT-ONLY SUBMISSIONS</w:t>
      </w:r>
    </w:p>
    <w:p w14:paraId="385DAF66" w14:textId="77777777" w:rsidR="00F36AF3" w:rsidRPr="00AE48B1" w:rsidRDefault="00F36AF3" w:rsidP="00F36AF3">
      <w:pPr>
        <w:spacing w:before="2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7D1EAB40" w14:textId="195E021C" w:rsidR="00F36AF3" w:rsidRPr="00AE48B1" w:rsidRDefault="00F36AF3" w:rsidP="00F36AF3">
      <w:pPr>
        <w:spacing w:line="243" w:lineRule="auto"/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 xml:space="preserve">Abstracts follow the same formatting instructions as regular papers except that the document </w:t>
      </w:r>
      <w:r w:rsidR="0033403A">
        <w:rPr>
          <w:rFonts w:asciiTheme="majorHAnsi" w:hAnsiTheme="majorHAnsi"/>
          <w:spacing w:val="-2"/>
          <w:sz w:val="24"/>
          <w:szCs w:val="24"/>
        </w:rPr>
        <w:t>contains only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the abstract</w:t>
      </w:r>
      <w:r w:rsidR="0033403A">
        <w:rPr>
          <w:rFonts w:asciiTheme="majorHAnsi" w:hAnsiTheme="majorHAnsi"/>
          <w:spacing w:val="-2"/>
          <w:sz w:val="24"/>
          <w:szCs w:val="24"/>
        </w:rPr>
        <w:t>, not a full paper</w:t>
      </w:r>
      <w:r w:rsidRPr="00AE48B1">
        <w:rPr>
          <w:rFonts w:asciiTheme="majorHAnsi" w:hAnsiTheme="majorHAnsi"/>
          <w:spacing w:val="-2"/>
          <w:sz w:val="24"/>
          <w:szCs w:val="24"/>
        </w:rPr>
        <w:t>.  Include title, authors name(s)</w:t>
      </w:r>
      <w:r w:rsidR="0016324A">
        <w:rPr>
          <w:rFonts w:asciiTheme="majorHAnsi" w:hAnsiTheme="majorHAnsi"/>
          <w:spacing w:val="-2"/>
          <w:sz w:val="24"/>
          <w:szCs w:val="24"/>
        </w:rPr>
        <w:t>,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affiliation(s),</w:t>
      </w:r>
      <w:r w:rsidR="0016324A">
        <w:rPr>
          <w:rFonts w:asciiTheme="majorHAnsi" w:hAnsiTheme="majorHAnsi"/>
          <w:spacing w:val="-2"/>
          <w:sz w:val="24"/>
          <w:szCs w:val="24"/>
        </w:rPr>
        <w:t xml:space="preserve"> full mailing address(es), telephone number(s), e-mail address(es),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and a </w:t>
      </w:r>
      <w:proofErr w:type="gramStart"/>
      <w:r w:rsidR="00FC5BDF">
        <w:rPr>
          <w:rFonts w:asciiTheme="majorHAnsi" w:hAnsiTheme="majorHAnsi"/>
          <w:spacing w:val="-2"/>
          <w:sz w:val="24"/>
          <w:szCs w:val="24"/>
        </w:rPr>
        <w:t>100</w:t>
      </w:r>
      <w:r w:rsidRPr="00AE48B1">
        <w:rPr>
          <w:rFonts w:asciiTheme="majorHAnsi" w:hAnsiTheme="majorHAnsi"/>
          <w:spacing w:val="-2"/>
          <w:sz w:val="24"/>
          <w:szCs w:val="24"/>
        </w:rPr>
        <w:t>-</w:t>
      </w:r>
      <w:r w:rsidR="00FC5BDF">
        <w:rPr>
          <w:rFonts w:asciiTheme="majorHAnsi" w:hAnsiTheme="majorHAnsi"/>
          <w:spacing w:val="-2"/>
          <w:sz w:val="24"/>
          <w:szCs w:val="24"/>
        </w:rPr>
        <w:t>200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word</w:t>
      </w:r>
      <w:proofErr w:type="gramEnd"/>
      <w:r w:rsidRPr="00AE48B1">
        <w:rPr>
          <w:rFonts w:asciiTheme="majorHAnsi" w:hAnsiTheme="majorHAnsi"/>
          <w:spacing w:val="-2"/>
          <w:sz w:val="24"/>
          <w:szCs w:val="24"/>
        </w:rPr>
        <w:t xml:space="preserve"> abstract.</w:t>
      </w:r>
      <w:r w:rsidR="008D0215">
        <w:rPr>
          <w:rFonts w:asciiTheme="majorHAnsi" w:hAnsiTheme="majorHAnsi"/>
          <w:spacing w:val="-2"/>
          <w:sz w:val="24"/>
          <w:szCs w:val="24"/>
        </w:rPr>
        <w:t xml:space="preserve">  </w:t>
      </w:r>
    </w:p>
    <w:p w14:paraId="1C9CB63B" w14:textId="77777777" w:rsidR="00F36AF3" w:rsidRPr="00AE48B1" w:rsidRDefault="00F36AF3" w:rsidP="00F36AF3">
      <w:pPr>
        <w:spacing w:before="5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4307B233" w14:textId="77777777" w:rsidR="000B4458" w:rsidRPr="00AE48B1" w:rsidRDefault="001E4672" w:rsidP="00F36AF3">
      <w:pPr>
        <w:ind w:right="-10"/>
        <w:jc w:val="center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b/>
          <w:spacing w:val="-3"/>
          <w:sz w:val="24"/>
          <w:szCs w:val="24"/>
        </w:rPr>
        <w:t>SYMPOSIA</w:t>
      </w:r>
      <w:r w:rsidR="00E53444" w:rsidRPr="00AE48B1">
        <w:rPr>
          <w:rFonts w:asciiTheme="majorHAnsi" w:hAnsiTheme="majorHAnsi"/>
          <w:b/>
          <w:sz w:val="24"/>
          <w:szCs w:val="24"/>
        </w:rPr>
        <w:t>,</w:t>
      </w:r>
      <w:r w:rsidR="00E53444" w:rsidRPr="00AE48B1">
        <w:rPr>
          <w:rFonts w:asciiTheme="majorHAnsi" w:hAnsiTheme="majorHAnsi"/>
          <w:b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b/>
          <w:spacing w:val="-5"/>
          <w:sz w:val="24"/>
          <w:szCs w:val="24"/>
        </w:rPr>
        <w:t xml:space="preserve">TUTORIALS, AND </w:t>
      </w:r>
      <w:r w:rsidR="00E53444" w:rsidRPr="00AE48B1">
        <w:rPr>
          <w:rFonts w:asciiTheme="majorHAnsi" w:hAnsiTheme="majorHAnsi"/>
          <w:b/>
          <w:spacing w:val="-3"/>
          <w:sz w:val="24"/>
          <w:szCs w:val="24"/>
        </w:rPr>
        <w:t>WORKSHOPS</w:t>
      </w:r>
    </w:p>
    <w:p w14:paraId="194C3448" w14:textId="77777777" w:rsidR="000B4458" w:rsidRPr="00AE48B1" w:rsidRDefault="000B4458" w:rsidP="00F36AF3">
      <w:pPr>
        <w:spacing w:before="2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1B7E7B43" w14:textId="77777777" w:rsidR="000B4458" w:rsidRPr="00AE48B1" w:rsidRDefault="001E4672" w:rsidP="00F36AF3">
      <w:pPr>
        <w:spacing w:line="243" w:lineRule="auto"/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Symposia</w:t>
      </w:r>
      <w:r w:rsidR="00E53444" w:rsidRPr="00AE48B1">
        <w:rPr>
          <w:rFonts w:asciiTheme="majorHAnsi" w:hAnsiTheme="majorHAnsi"/>
          <w:sz w:val="24"/>
          <w:szCs w:val="24"/>
        </w:rPr>
        <w:t>,</w:t>
      </w:r>
      <w:r w:rsidR="00E53444"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tutorials, and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workshops</w:t>
      </w:r>
      <w:r w:rsidRPr="00AE48B1">
        <w:rPr>
          <w:rFonts w:asciiTheme="majorHAnsi" w:hAnsiTheme="majorHAnsi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ar</w:t>
      </w:r>
      <w:r w:rsidR="00E53444" w:rsidRPr="00AE48B1">
        <w:rPr>
          <w:rFonts w:asciiTheme="majorHAnsi" w:hAnsiTheme="majorHAnsi"/>
          <w:sz w:val="24"/>
          <w:szCs w:val="24"/>
        </w:rPr>
        <w:t xml:space="preserve">e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li</w:t>
      </w:r>
      <w:r w:rsidR="00E53444" w:rsidRPr="00AE48B1">
        <w:rPr>
          <w:rFonts w:asciiTheme="majorHAnsi" w:hAnsiTheme="majorHAnsi"/>
          <w:spacing w:val="-4"/>
          <w:sz w:val="24"/>
          <w:szCs w:val="24"/>
        </w:rPr>
        <w:t>m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ite</w:t>
      </w:r>
      <w:r w:rsidR="00E53444" w:rsidRPr="00AE48B1">
        <w:rPr>
          <w:rFonts w:asciiTheme="majorHAnsi" w:hAnsiTheme="majorHAnsi"/>
          <w:sz w:val="24"/>
          <w:szCs w:val="24"/>
        </w:rPr>
        <w:t xml:space="preserve">d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t</w:t>
      </w:r>
      <w:r w:rsidR="00E53444" w:rsidRPr="00AE48B1">
        <w:rPr>
          <w:rFonts w:asciiTheme="majorHAnsi" w:hAnsiTheme="majorHAnsi"/>
          <w:sz w:val="24"/>
          <w:szCs w:val="24"/>
        </w:rPr>
        <w:t xml:space="preserve">o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thre</w:t>
      </w:r>
      <w:r w:rsidR="00E53444" w:rsidRPr="00AE48B1">
        <w:rPr>
          <w:rFonts w:asciiTheme="majorHAnsi" w:hAnsiTheme="majorHAnsi"/>
          <w:sz w:val="24"/>
          <w:szCs w:val="24"/>
        </w:rPr>
        <w:t xml:space="preserve">e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pages</w:t>
      </w:r>
      <w:r w:rsidR="008B72B7">
        <w:rPr>
          <w:rFonts w:asciiTheme="majorHAnsi" w:hAnsiTheme="majorHAnsi"/>
          <w:spacing w:val="-2"/>
          <w:sz w:val="24"/>
          <w:szCs w:val="24"/>
        </w:rPr>
        <w:t xml:space="preserve"> and should include </w:t>
      </w:r>
      <w:r w:rsidR="0016324A">
        <w:rPr>
          <w:rFonts w:asciiTheme="majorHAnsi" w:hAnsiTheme="majorHAnsi"/>
          <w:spacing w:val="-2"/>
          <w:sz w:val="24"/>
          <w:szCs w:val="24"/>
        </w:rPr>
        <w:t xml:space="preserve">title, </w:t>
      </w:r>
      <w:r w:rsidR="0016324A" w:rsidRPr="00AE48B1">
        <w:rPr>
          <w:rFonts w:asciiTheme="majorHAnsi" w:hAnsiTheme="majorHAnsi"/>
          <w:spacing w:val="-2"/>
          <w:sz w:val="24"/>
          <w:szCs w:val="24"/>
        </w:rPr>
        <w:t>authors name(s)</w:t>
      </w:r>
      <w:r w:rsidR="0016324A">
        <w:rPr>
          <w:rFonts w:asciiTheme="majorHAnsi" w:hAnsiTheme="majorHAnsi"/>
          <w:spacing w:val="-2"/>
          <w:sz w:val="24"/>
          <w:szCs w:val="24"/>
        </w:rPr>
        <w:t>,</w:t>
      </w:r>
      <w:r w:rsidR="0016324A" w:rsidRPr="00AE48B1">
        <w:rPr>
          <w:rFonts w:asciiTheme="majorHAnsi" w:hAnsiTheme="majorHAnsi"/>
          <w:spacing w:val="-2"/>
          <w:sz w:val="24"/>
          <w:szCs w:val="24"/>
        </w:rPr>
        <w:t xml:space="preserve"> affiliation(s),</w:t>
      </w:r>
      <w:r w:rsidR="0016324A">
        <w:rPr>
          <w:rFonts w:asciiTheme="majorHAnsi" w:hAnsiTheme="majorHAnsi"/>
          <w:spacing w:val="-2"/>
          <w:sz w:val="24"/>
          <w:szCs w:val="24"/>
        </w:rPr>
        <w:t xml:space="preserve"> full mailing address(es), telephone number(s), e-mail address(es</w:t>
      </w:r>
      <w:proofErr w:type="gramStart"/>
      <w:r w:rsidR="0016324A">
        <w:rPr>
          <w:rFonts w:asciiTheme="majorHAnsi" w:hAnsiTheme="majorHAnsi"/>
          <w:spacing w:val="-2"/>
          <w:sz w:val="24"/>
          <w:szCs w:val="24"/>
        </w:rPr>
        <w:t>),</w:t>
      </w:r>
      <w:r w:rsidR="0016324A" w:rsidRPr="00AE48B1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8B72B7">
        <w:rPr>
          <w:rFonts w:asciiTheme="majorHAnsi" w:hAnsiTheme="majorHAnsi"/>
          <w:spacing w:val="-2"/>
          <w:sz w:val="24"/>
          <w:szCs w:val="24"/>
        </w:rPr>
        <w:t xml:space="preserve"> a</w:t>
      </w:r>
      <w:proofErr w:type="gramEnd"/>
      <w:r w:rsidR="008B72B7">
        <w:rPr>
          <w:rFonts w:asciiTheme="majorHAnsi" w:hAnsiTheme="majorHAnsi"/>
          <w:spacing w:val="-2"/>
          <w:sz w:val="24"/>
          <w:szCs w:val="24"/>
        </w:rPr>
        <w:t xml:space="preserve"> brief abstract, and summary of what you intend</w:t>
      </w:r>
      <w:r w:rsidR="00F208AD">
        <w:rPr>
          <w:rFonts w:asciiTheme="majorHAnsi" w:hAnsiTheme="majorHAnsi"/>
          <w:spacing w:val="-2"/>
          <w:sz w:val="24"/>
          <w:szCs w:val="24"/>
        </w:rPr>
        <w:t xml:space="preserve"> to do and why it would be of interest to SE DSI participants</w:t>
      </w:r>
      <w:r w:rsidR="00E53444" w:rsidRPr="00AE48B1">
        <w:rPr>
          <w:rFonts w:asciiTheme="majorHAnsi" w:hAnsiTheme="majorHAnsi"/>
          <w:sz w:val="24"/>
          <w:szCs w:val="24"/>
        </w:rPr>
        <w:t xml:space="preserve">. </w:t>
      </w:r>
    </w:p>
    <w:p w14:paraId="5E4B694B" w14:textId="77777777" w:rsidR="000B4458" w:rsidRPr="00AE48B1" w:rsidRDefault="000B4458" w:rsidP="00F36AF3">
      <w:pPr>
        <w:spacing w:before="5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0E1345AE" w14:textId="77777777" w:rsidR="000B4458" w:rsidRPr="00AE48B1" w:rsidRDefault="00F36AF3" w:rsidP="00132668">
      <w:pPr>
        <w:ind w:right="-10"/>
        <w:jc w:val="center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b/>
          <w:spacing w:val="-3"/>
          <w:sz w:val="24"/>
          <w:szCs w:val="24"/>
        </w:rPr>
        <w:t>FORMATTING</w:t>
      </w:r>
      <w:r w:rsidR="00E53444" w:rsidRPr="00AE48B1">
        <w:rPr>
          <w:rFonts w:asciiTheme="majorHAnsi" w:hAnsiTheme="majorHAnsi"/>
          <w:b/>
          <w:spacing w:val="-5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b/>
          <w:spacing w:val="-3"/>
          <w:sz w:val="24"/>
          <w:szCs w:val="24"/>
        </w:rPr>
        <w:t>INSTRUCTIONS</w:t>
      </w:r>
    </w:p>
    <w:p w14:paraId="1464D91D" w14:textId="77777777" w:rsidR="000B4458" w:rsidRPr="00AE48B1" w:rsidRDefault="000B4458" w:rsidP="00F36AF3">
      <w:pPr>
        <w:spacing w:before="1" w:line="280" w:lineRule="exact"/>
        <w:ind w:right="-10"/>
        <w:rPr>
          <w:rFonts w:asciiTheme="majorHAnsi" w:hAnsiTheme="majorHAnsi"/>
          <w:sz w:val="28"/>
          <w:szCs w:val="28"/>
        </w:rPr>
      </w:pPr>
    </w:p>
    <w:p w14:paraId="7BE9EA26" w14:textId="77777777" w:rsidR="000B4458" w:rsidRPr="00AE48B1" w:rsidRDefault="00F36AF3" w:rsidP="00F36AF3">
      <w:pPr>
        <w:spacing w:before="3"/>
        <w:ind w:right="-10"/>
        <w:rPr>
          <w:rFonts w:asciiTheme="majorHAnsi" w:hAnsiTheme="majorHAnsi"/>
          <w:spacing w:val="-2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Use 1” margins on all sides.</w:t>
      </w:r>
      <w:r w:rsidR="002676D9">
        <w:rPr>
          <w:rFonts w:asciiTheme="majorHAnsi" w:hAnsiTheme="majorHAnsi"/>
          <w:spacing w:val="-2"/>
          <w:sz w:val="24"/>
          <w:szCs w:val="24"/>
        </w:rPr>
        <w:t xml:space="preserve">  </w:t>
      </w:r>
      <w:r w:rsidR="00E33DF9">
        <w:rPr>
          <w:rFonts w:asciiTheme="majorHAnsi" w:hAnsiTheme="majorHAnsi"/>
          <w:spacing w:val="-2"/>
          <w:sz w:val="24"/>
          <w:szCs w:val="24"/>
        </w:rPr>
        <w:t>D</w:t>
      </w:r>
      <w:r w:rsidR="00406257">
        <w:rPr>
          <w:rFonts w:asciiTheme="majorHAnsi" w:hAnsiTheme="majorHAnsi"/>
          <w:spacing w:val="-2"/>
          <w:sz w:val="24"/>
          <w:szCs w:val="24"/>
        </w:rPr>
        <w:t>o</w:t>
      </w:r>
      <w:r w:rsidR="00E33DF9">
        <w:rPr>
          <w:rFonts w:asciiTheme="majorHAnsi" w:hAnsiTheme="majorHAnsi"/>
          <w:spacing w:val="-2"/>
          <w:sz w:val="24"/>
          <w:szCs w:val="24"/>
        </w:rPr>
        <w:t xml:space="preserve"> NOT include page numbers.</w:t>
      </w:r>
    </w:p>
    <w:p w14:paraId="57C8B1FC" w14:textId="77777777" w:rsidR="001E4672" w:rsidRPr="00AE48B1" w:rsidRDefault="001E4672" w:rsidP="00F36AF3">
      <w:pPr>
        <w:spacing w:before="3"/>
        <w:ind w:right="-10"/>
        <w:rPr>
          <w:rFonts w:asciiTheme="majorHAnsi" w:hAnsiTheme="majorHAnsi"/>
          <w:sz w:val="24"/>
          <w:szCs w:val="24"/>
        </w:rPr>
      </w:pPr>
    </w:p>
    <w:p w14:paraId="4960E5E4" w14:textId="77777777" w:rsidR="000B4458" w:rsidRPr="00AE48B1" w:rsidRDefault="00E53444" w:rsidP="00F36AF3">
      <w:pPr>
        <w:spacing w:before="3" w:line="243" w:lineRule="auto"/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Al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paragraph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aligne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wit</w:t>
      </w:r>
      <w:r w:rsidRPr="00AE48B1">
        <w:rPr>
          <w:rFonts w:asciiTheme="majorHAnsi" w:hAnsiTheme="majorHAnsi"/>
          <w:sz w:val="24"/>
          <w:szCs w:val="24"/>
        </w:rPr>
        <w:t>h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lef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3"/>
          <w:sz w:val="24"/>
          <w:szCs w:val="24"/>
        </w:rPr>
        <w:t>a</w:t>
      </w:r>
      <w:r w:rsidRPr="00AE48B1">
        <w:rPr>
          <w:rFonts w:asciiTheme="majorHAnsi" w:hAnsiTheme="majorHAnsi"/>
          <w:spacing w:val="-2"/>
          <w:sz w:val="24"/>
          <w:szCs w:val="24"/>
        </w:rPr>
        <w:t>rgi</w:t>
      </w:r>
      <w:r w:rsidRPr="00AE48B1">
        <w:rPr>
          <w:rFonts w:asciiTheme="majorHAnsi" w:hAnsiTheme="majorHAnsi"/>
          <w:sz w:val="24"/>
          <w:szCs w:val="24"/>
        </w:rPr>
        <w:t xml:space="preserve">n </w:t>
      </w:r>
      <w:r w:rsidRPr="00AE48B1">
        <w:rPr>
          <w:rFonts w:asciiTheme="majorHAnsi" w:hAnsiTheme="majorHAnsi"/>
          <w:spacing w:val="-2"/>
          <w:sz w:val="24"/>
          <w:szCs w:val="24"/>
        </w:rPr>
        <w:t>(n</w:t>
      </w:r>
      <w:r w:rsidRPr="00AE48B1">
        <w:rPr>
          <w:rFonts w:asciiTheme="majorHAnsi" w:hAnsiTheme="majorHAnsi"/>
          <w:sz w:val="24"/>
          <w:szCs w:val="24"/>
        </w:rPr>
        <w:t xml:space="preserve">o </w:t>
      </w:r>
      <w:r w:rsidRPr="00AE48B1">
        <w:rPr>
          <w:rFonts w:asciiTheme="majorHAnsi" w:hAnsiTheme="majorHAnsi"/>
          <w:spacing w:val="-2"/>
          <w:sz w:val="24"/>
          <w:szCs w:val="24"/>
        </w:rPr>
        <w:t>paragrap</w:t>
      </w:r>
      <w:r w:rsidRPr="00AE48B1">
        <w:rPr>
          <w:rFonts w:asciiTheme="majorHAnsi" w:hAnsiTheme="majorHAnsi"/>
          <w:sz w:val="24"/>
          <w:szCs w:val="24"/>
        </w:rPr>
        <w:t xml:space="preserve">h </w:t>
      </w:r>
      <w:r w:rsidRPr="00AE48B1">
        <w:rPr>
          <w:rFonts w:asciiTheme="majorHAnsi" w:hAnsiTheme="majorHAnsi"/>
          <w:spacing w:val="-2"/>
          <w:sz w:val="24"/>
          <w:szCs w:val="24"/>
        </w:rPr>
        <w:t>indent)</w:t>
      </w:r>
      <w:r w:rsidRPr="00AE48B1">
        <w:rPr>
          <w:rFonts w:asciiTheme="majorHAnsi" w:hAnsiTheme="majorHAnsi"/>
          <w:sz w:val="24"/>
          <w:szCs w:val="24"/>
        </w:rPr>
        <w:t xml:space="preserve">. </w:t>
      </w:r>
      <w:r w:rsidR="00F36AF3" w:rsidRPr="00AE48B1">
        <w:rPr>
          <w:rFonts w:asciiTheme="majorHAnsi" w:hAnsiTheme="majorHAnsi"/>
          <w:sz w:val="24"/>
          <w:szCs w:val="24"/>
        </w:rPr>
        <w:t>Single-space within paragraphs.  D</w:t>
      </w:r>
      <w:r w:rsidRPr="00AE48B1">
        <w:rPr>
          <w:rFonts w:asciiTheme="majorHAnsi" w:hAnsiTheme="majorHAnsi"/>
          <w:spacing w:val="-2"/>
          <w:sz w:val="24"/>
          <w:szCs w:val="24"/>
        </w:rPr>
        <w:t>ouble-spac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between paragraphs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an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be</w:t>
      </w:r>
      <w:r w:rsidRPr="00AE48B1">
        <w:rPr>
          <w:rFonts w:asciiTheme="majorHAnsi" w:hAnsiTheme="majorHAnsi"/>
          <w:spacing w:val="-3"/>
          <w:sz w:val="24"/>
          <w:szCs w:val="24"/>
        </w:rPr>
        <w:t>f</w:t>
      </w:r>
      <w:r w:rsidRPr="00AE48B1">
        <w:rPr>
          <w:rFonts w:asciiTheme="majorHAnsi" w:hAnsiTheme="majorHAnsi"/>
          <w:spacing w:val="-2"/>
          <w:sz w:val="24"/>
          <w:szCs w:val="24"/>
        </w:rPr>
        <w:t>or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an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pacing w:val="-3"/>
          <w:sz w:val="24"/>
          <w:szCs w:val="24"/>
        </w:rPr>
        <w:t>f</w:t>
      </w:r>
      <w:r w:rsidRPr="00AE48B1">
        <w:rPr>
          <w:rFonts w:asciiTheme="majorHAnsi" w:hAnsiTheme="majorHAnsi"/>
          <w:spacing w:val="-2"/>
          <w:sz w:val="24"/>
          <w:szCs w:val="24"/>
        </w:rPr>
        <w:t>te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headings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F36AF3"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</w:p>
    <w:p w14:paraId="25603166" w14:textId="77777777" w:rsidR="000B4458" w:rsidRPr="00AE48B1" w:rsidRDefault="000B4458" w:rsidP="00F36AF3">
      <w:pPr>
        <w:spacing w:before="10" w:line="260" w:lineRule="exact"/>
        <w:ind w:right="-10"/>
        <w:rPr>
          <w:rFonts w:asciiTheme="majorHAnsi" w:hAnsiTheme="majorHAnsi"/>
          <w:sz w:val="26"/>
          <w:szCs w:val="26"/>
        </w:rPr>
      </w:pPr>
    </w:p>
    <w:p w14:paraId="7653DA29" w14:textId="77777777" w:rsidR="000B4458" w:rsidRDefault="00E53444" w:rsidP="00AE48B1">
      <w:pPr>
        <w:spacing w:line="243" w:lineRule="auto"/>
        <w:rPr>
          <w:rFonts w:asciiTheme="majorHAnsi" w:hAnsiTheme="majorHAnsi"/>
          <w:spacing w:val="-2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Paper</w:t>
      </w:r>
      <w:r w:rsidRPr="00AE48B1">
        <w:rPr>
          <w:rFonts w:asciiTheme="majorHAnsi" w:hAnsiTheme="majorHAnsi"/>
          <w:sz w:val="24"/>
          <w:szCs w:val="24"/>
        </w:rPr>
        <w:t xml:space="preserve">s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prepare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 xml:space="preserve">n </w:t>
      </w:r>
      <w:proofErr w:type="gramStart"/>
      <w:r w:rsidR="00AE48B1" w:rsidRPr="00AE48B1">
        <w:rPr>
          <w:rFonts w:asciiTheme="majorHAnsi" w:hAnsiTheme="majorHAnsi"/>
          <w:spacing w:val="-2"/>
          <w:sz w:val="24"/>
          <w:szCs w:val="24"/>
        </w:rPr>
        <w:t>12</w:t>
      </w:r>
      <w:r w:rsidRPr="00AE48B1">
        <w:rPr>
          <w:rFonts w:asciiTheme="majorHAnsi" w:hAnsiTheme="majorHAnsi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poin</w:t>
      </w:r>
      <w:r w:rsidRPr="00AE48B1">
        <w:rPr>
          <w:rFonts w:asciiTheme="majorHAnsi" w:hAnsiTheme="majorHAnsi"/>
          <w:sz w:val="24"/>
          <w:szCs w:val="24"/>
        </w:rPr>
        <w:t>t</w:t>
      </w:r>
      <w:proofErr w:type="gramEnd"/>
      <w:r w:rsidRPr="00AE48B1">
        <w:rPr>
          <w:rFonts w:asciiTheme="majorHAnsi" w:hAnsiTheme="majorHAnsi"/>
          <w:sz w:val="24"/>
          <w:szCs w:val="24"/>
        </w:rPr>
        <w:t xml:space="preserve"> </w:t>
      </w:r>
      <w:r w:rsidR="001F15FA" w:rsidRPr="00AE48B1">
        <w:rPr>
          <w:rFonts w:asciiTheme="majorHAnsi" w:hAnsiTheme="majorHAnsi"/>
          <w:sz w:val="24"/>
          <w:szCs w:val="24"/>
        </w:rPr>
        <w:t xml:space="preserve">Cambria or </w:t>
      </w:r>
      <w:r w:rsidRPr="00AE48B1">
        <w:rPr>
          <w:rFonts w:asciiTheme="majorHAnsi" w:hAnsiTheme="majorHAnsi"/>
          <w:spacing w:val="-2"/>
          <w:sz w:val="24"/>
          <w:szCs w:val="24"/>
        </w:rPr>
        <w:t>Ti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e</w:t>
      </w:r>
      <w:r w:rsidRPr="00AE48B1">
        <w:rPr>
          <w:rFonts w:asciiTheme="majorHAnsi" w:hAnsiTheme="majorHAnsi"/>
          <w:sz w:val="24"/>
          <w:szCs w:val="24"/>
        </w:rPr>
        <w:t xml:space="preserve">s </w:t>
      </w:r>
      <w:r w:rsidRPr="00AE48B1">
        <w:rPr>
          <w:rFonts w:asciiTheme="majorHAnsi" w:hAnsiTheme="majorHAnsi"/>
          <w:spacing w:val="-2"/>
          <w:sz w:val="24"/>
          <w:szCs w:val="24"/>
        </w:rPr>
        <w:t>Ne</w:t>
      </w:r>
      <w:r w:rsidRPr="00AE48B1">
        <w:rPr>
          <w:rFonts w:asciiTheme="majorHAnsi" w:hAnsiTheme="majorHAnsi"/>
          <w:sz w:val="24"/>
          <w:szCs w:val="24"/>
        </w:rPr>
        <w:t xml:space="preserve">w </w:t>
      </w:r>
      <w:r w:rsidRPr="00AE48B1">
        <w:rPr>
          <w:rFonts w:asciiTheme="majorHAnsi" w:hAnsiTheme="majorHAnsi"/>
          <w:spacing w:val="-2"/>
          <w:sz w:val="24"/>
          <w:szCs w:val="24"/>
        </w:rPr>
        <w:t>Ro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z w:val="24"/>
          <w:szCs w:val="24"/>
        </w:rPr>
        <w:t xml:space="preserve">n </w:t>
      </w:r>
      <w:r w:rsidRPr="00AE48B1">
        <w:rPr>
          <w:rFonts w:asciiTheme="majorHAnsi" w:hAnsiTheme="majorHAnsi"/>
          <w:spacing w:val="-2"/>
          <w:sz w:val="24"/>
          <w:szCs w:val="24"/>
        </w:rPr>
        <w:t>typ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an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sub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itte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 xml:space="preserve">n </w:t>
      </w:r>
      <w:r w:rsidRPr="00AE48B1">
        <w:rPr>
          <w:rFonts w:asciiTheme="majorHAnsi" w:hAnsiTheme="majorHAnsi"/>
          <w:spacing w:val="-2"/>
          <w:sz w:val="24"/>
          <w:szCs w:val="24"/>
        </w:rPr>
        <w:t>PD</w:t>
      </w:r>
      <w:r w:rsidRPr="00AE48B1">
        <w:rPr>
          <w:rFonts w:asciiTheme="majorHAnsi" w:hAnsiTheme="majorHAnsi"/>
          <w:sz w:val="24"/>
          <w:szCs w:val="24"/>
        </w:rPr>
        <w:t xml:space="preserve">F </w:t>
      </w:r>
      <w:r w:rsidRPr="00AE48B1">
        <w:rPr>
          <w:rFonts w:asciiTheme="majorHAnsi" w:hAnsiTheme="majorHAnsi"/>
          <w:spacing w:val="-2"/>
          <w:sz w:val="24"/>
          <w:szCs w:val="24"/>
        </w:rPr>
        <w:t>for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at. Technica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softwar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progra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tha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prin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athe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atica</w:t>
      </w:r>
      <w:r w:rsidRPr="00AE48B1">
        <w:rPr>
          <w:rFonts w:asciiTheme="majorHAnsi" w:hAnsiTheme="majorHAnsi"/>
          <w:sz w:val="24"/>
          <w:szCs w:val="24"/>
        </w:rPr>
        <w:t xml:space="preserve">l </w:t>
      </w:r>
      <w:r w:rsidRPr="00AE48B1">
        <w:rPr>
          <w:rFonts w:asciiTheme="majorHAnsi" w:hAnsiTheme="majorHAnsi"/>
          <w:spacing w:val="-3"/>
          <w:sz w:val="24"/>
          <w:szCs w:val="24"/>
        </w:rPr>
        <w:t>f</w:t>
      </w:r>
      <w:r w:rsidRPr="00AE48B1">
        <w:rPr>
          <w:rFonts w:asciiTheme="majorHAnsi" w:hAnsiTheme="majorHAnsi"/>
          <w:spacing w:val="-2"/>
          <w:sz w:val="24"/>
          <w:szCs w:val="24"/>
        </w:rPr>
        <w:t>or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ula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itali</w:t>
      </w:r>
      <w:r w:rsidRPr="00AE48B1">
        <w:rPr>
          <w:rFonts w:asciiTheme="majorHAnsi" w:hAnsiTheme="majorHAnsi"/>
          <w:sz w:val="24"/>
          <w:szCs w:val="24"/>
        </w:rPr>
        <w:t>c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type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wit</w:t>
      </w:r>
      <w:r w:rsidRPr="00AE48B1">
        <w:rPr>
          <w:rFonts w:asciiTheme="majorHAnsi" w:hAnsiTheme="majorHAnsi"/>
          <w:sz w:val="24"/>
          <w:szCs w:val="24"/>
        </w:rPr>
        <w:t>h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subscript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and superscript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i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E48B1">
        <w:rPr>
          <w:rFonts w:asciiTheme="majorHAnsi" w:hAnsiTheme="majorHAnsi"/>
          <w:sz w:val="24"/>
          <w:szCs w:val="24"/>
        </w:rPr>
        <w:t>a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slightl</w:t>
      </w:r>
      <w:r w:rsidRPr="00AE48B1">
        <w:rPr>
          <w:rFonts w:asciiTheme="majorHAnsi" w:hAnsiTheme="majorHAnsi"/>
          <w:sz w:val="24"/>
          <w:szCs w:val="24"/>
        </w:rPr>
        <w:t>y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s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alle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fon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size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ar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acceptable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Boldfac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typ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use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fo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titl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>f</w:t>
      </w:r>
      <w:r w:rsidRPr="00AE48B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the pape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an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fo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al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headings.</w:t>
      </w:r>
    </w:p>
    <w:p w14:paraId="09E55B5F" w14:textId="77777777" w:rsidR="004829AE" w:rsidRDefault="004829AE" w:rsidP="00AE48B1">
      <w:pPr>
        <w:spacing w:line="243" w:lineRule="auto"/>
        <w:rPr>
          <w:rFonts w:asciiTheme="majorHAnsi" w:hAnsiTheme="majorHAnsi"/>
          <w:spacing w:val="-2"/>
          <w:sz w:val="24"/>
          <w:szCs w:val="24"/>
        </w:rPr>
      </w:pPr>
    </w:p>
    <w:p w14:paraId="3EEF0462" w14:textId="77777777" w:rsidR="004829AE" w:rsidRDefault="004829AE" w:rsidP="00AE48B1">
      <w:pPr>
        <w:spacing w:line="243" w:lineRule="auto"/>
        <w:rPr>
          <w:rFonts w:asciiTheme="majorHAnsi" w:hAnsiTheme="majorHAnsi"/>
          <w:spacing w:val="-2"/>
          <w:sz w:val="24"/>
          <w:szCs w:val="24"/>
        </w:rPr>
      </w:pPr>
    </w:p>
    <w:p w14:paraId="7287F845" w14:textId="77777777" w:rsidR="004829AE" w:rsidRDefault="004829AE" w:rsidP="00AE48B1">
      <w:pPr>
        <w:spacing w:line="243" w:lineRule="auto"/>
        <w:rPr>
          <w:rFonts w:asciiTheme="majorHAnsi" w:hAnsiTheme="majorHAnsi"/>
          <w:spacing w:val="-2"/>
          <w:sz w:val="24"/>
          <w:szCs w:val="24"/>
        </w:rPr>
      </w:pPr>
    </w:p>
    <w:p w14:paraId="654C52A5" w14:textId="77777777" w:rsidR="004829AE" w:rsidRDefault="004829AE" w:rsidP="00AE48B1">
      <w:pPr>
        <w:spacing w:line="243" w:lineRule="auto"/>
        <w:rPr>
          <w:rFonts w:asciiTheme="majorHAnsi" w:hAnsiTheme="majorHAnsi"/>
          <w:spacing w:val="-2"/>
          <w:sz w:val="24"/>
          <w:szCs w:val="24"/>
        </w:rPr>
      </w:pPr>
    </w:p>
    <w:p w14:paraId="3C0B6D37" w14:textId="77777777" w:rsidR="004829AE" w:rsidRPr="00AE48B1" w:rsidRDefault="004829AE" w:rsidP="00AE48B1">
      <w:pPr>
        <w:spacing w:line="243" w:lineRule="auto"/>
        <w:rPr>
          <w:rFonts w:asciiTheme="majorHAnsi" w:hAnsiTheme="majorHAnsi"/>
          <w:sz w:val="24"/>
          <w:szCs w:val="24"/>
        </w:rPr>
      </w:pPr>
    </w:p>
    <w:p w14:paraId="1D69B8B0" w14:textId="77777777" w:rsidR="000B4458" w:rsidRPr="00AE48B1" w:rsidRDefault="00C04B38" w:rsidP="00F36AF3">
      <w:pPr>
        <w:spacing w:before="3" w:line="280" w:lineRule="exact"/>
        <w:ind w:right="-1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18"/>
        </w:rPr>
        <w:lastRenderedPageBreak/>
        <w:pict w14:anchorId="42DC184C">
          <v:group id="_x0000_s1026" alt="" style="position:absolute;margin-left:69.1pt;margin-top:58.4pt;width:493.6pt;height:225.15pt;z-index:-251658240;mso-position-horizontal-relative:page;mso-position-vertical-relative:page" coordorigin="1080,9522" coordsize="10080,2974">
            <v:shape id="_x0000_s1027" alt="" style="position:absolute;left:1088;top:9538;width:10063;height:0" coordorigin="1088,9538" coordsize="10063,0" path="m1088,9538r10064,e" filled="f" strokeweight=".82pt">
              <v:path arrowok="t"/>
            </v:shape>
            <v:shape id="_x0000_s1028" alt="" style="position:absolute;left:1088;top:12481;width:10063;height:0" coordorigin="1088,12481" coordsize="10063,0" path="m1088,12481r10064,e" filled="f" strokeweight=".82pt">
              <v:path arrowok="t"/>
            </v:shape>
            <v:shape id="_x0000_s1029" alt="" style="position:absolute;left:1096;top:9530;width:0;height:2958" coordorigin="1096,9530" coordsize="0,2958" path="m1096,9530r,2958e" filled="f" strokeweight=".82pt">
              <v:path arrowok="t"/>
            </v:shape>
            <v:shape id="_x0000_s1030" alt="" style="position:absolute;left:11144;top:9530;width:0;height:2958" coordorigin="11144,9530" coordsize="0,2958" path="m11144,9530r,2958e" filled="f" strokeweight=".82pt">
              <v:path arrowok="t"/>
            </v:shape>
            <w10:wrap anchorx="page" anchory="page"/>
          </v:group>
        </w:pict>
      </w:r>
    </w:p>
    <w:p w14:paraId="7BDF0C61" w14:textId="77777777" w:rsidR="000B4458" w:rsidRPr="00AE48B1" w:rsidRDefault="00E53444" w:rsidP="00F36AF3">
      <w:pPr>
        <w:spacing w:line="260" w:lineRule="exact"/>
        <w:ind w:right="-10"/>
        <w:jc w:val="center"/>
        <w:rPr>
          <w:rFonts w:asciiTheme="majorHAnsi" w:hAnsiTheme="majorHAnsi"/>
          <w:sz w:val="18"/>
          <w:szCs w:val="26"/>
        </w:rPr>
      </w:pPr>
      <w:r w:rsidRPr="00AE48B1">
        <w:rPr>
          <w:rFonts w:asciiTheme="majorHAnsi" w:hAnsiTheme="majorHAnsi"/>
          <w:b/>
          <w:spacing w:val="-3"/>
          <w:position w:val="-1"/>
          <w:sz w:val="22"/>
          <w:szCs w:val="24"/>
        </w:rPr>
        <w:t>CHEC</w:t>
      </w:r>
      <w:r w:rsidRPr="00AE48B1">
        <w:rPr>
          <w:rFonts w:asciiTheme="majorHAnsi" w:hAnsiTheme="majorHAnsi"/>
          <w:b/>
          <w:position w:val="-1"/>
          <w:sz w:val="22"/>
          <w:szCs w:val="24"/>
        </w:rPr>
        <w:t>K</w:t>
      </w:r>
      <w:r w:rsidRPr="00AE48B1">
        <w:rPr>
          <w:rFonts w:asciiTheme="majorHAnsi" w:hAnsiTheme="majorHAnsi"/>
          <w:b/>
          <w:spacing w:val="-5"/>
          <w:position w:val="-1"/>
          <w:sz w:val="22"/>
          <w:szCs w:val="24"/>
        </w:rPr>
        <w:t xml:space="preserve"> </w:t>
      </w:r>
      <w:r w:rsidRPr="00AE48B1">
        <w:rPr>
          <w:rFonts w:asciiTheme="majorHAnsi" w:hAnsiTheme="majorHAnsi"/>
          <w:b/>
          <w:spacing w:val="-3"/>
          <w:position w:val="-1"/>
          <w:sz w:val="22"/>
          <w:szCs w:val="24"/>
        </w:rPr>
        <w:t>LIS</w:t>
      </w:r>
      <w:r w:rsidRPr="00AE48B1">
        <w:rPr>
          <w:rFonts w:asciiTheme="majorHAnsi" w:hAnsiTheme="majorHAnsi"/>
          <w:b/>
          <w:position w:val="-1"/>
          <w:sz w:val="22"/>
          <w:szCs w:val="24"/>
        </w:rPr>
        <w:t>T</w:t>
      </w:r>
      <w:r w:rsidRPr="00AE48B1">
        <w:rPr>
          <w:rFonts w:asciiTheme="majorHAnsi" w:hAnsiTheme="majorHAnsi"/>
          <w:b/>
          <w:spacing w:val="-5"/>
          <w:position w:val="-1"/>
          <w:sz w:val="22"/>
          <w:szCs w:val="24"/>
        </w:rPr>
        <w:t xml:space="preserve"> </w:t>
      </w:r>
      <w:proofErr w:type="gramStart"/>
      <w:r w:rsidRPr="00AE48B1">
        <w:rPr>
          <w:rFonts w:asciiTheme="majorHAnsi" w:hAnsiTheme="majorHAnsi"/>
          <w:b/>
          <w:spacing w:val="-3"/>
          <w:position w:val="-1"/>
          <w:sz w:val="22"/>
          <w:szCs w:val="24"/>
        </w:rPr>
        <w:t>FO</w:t>
      </w:r>
      <w:r w:rsidRPr="00AE48B1">
        <w:rPr>
          <w:rFonts w:asciiTheme="majorHAnsi" w:hAnsiTheme="majorHAnsi"/>
          <w:b/>
          <w:position w:val="-1"/>
          <w:sz w:val="22"/>
          <w:szCs w:val="24"/>
        </w:rPr>
        <w:t>R</w:t>
      </w:r>
      <w:r w:rsidRPr="00AE48B1">
        <w:rPr>
          <w:rFonts w:asciiTheme="majorHAnsi" w:hAnsiTheme="majorHAnsi"/>
          <w:b/>
          <w:spacing w:val="-5"/>
          <w:position w:val="-1"/>
          <w:sz w:val="22"/>
          <w:szCs w:val="24"/>
        </w:rPr>
        <w:t xml:space="preserve"> </w:t>
      </w:r>
      <w:r w:rsidR="009C2070">
        <w:rPr>
          <w:rFonts w:asciiTheme="majorHAnsi" w:hAnsiTheme="majorHAnsi"/>
          <w:b/>
          <w:spacing w:val="-5"/>
          <w:position w:val="-1"/>
          <w:sz w:val="22"/>
          <w:szCs w:val="24"/>
        </w:rPr>
        <w:t xml:space="preserve"> ALL</w:t>
      </w:r>
      <w:proofErr w:type="gramEnd"/>
      <w:r w:rsidR="009C2070">
        <w:rPr>
          <w:rFonts w:asciiTheme="majorHAnsi" w:hAnsiTheme="majorHAnsi"/>
          <w:b/>
          <w:spacing w:val="-5"/>
          <w:position w:val="-1"/>
          <w:sz w:val="22"/>
          <w:szCs w:val="24"/>
        </w:rPr>
        <w:t xml:space="preserve"> FINAL DOCUMENTS</w:t>
      </w:r>
    </w:p>
    <w:p w14:paraId="36EADA47" w14:textId="77777777" w:rsidR="000B4458" w:rsidRPr="00AE48B1" w:rsidRDefault="00E53444" w:rsidP="009C2070">
      <w:pPr>
        <w:spacing w:before="33"/>
        <w:ind w:left="720" w:right="-10"/>
        <w:rPr>
          <w:rFonts w:asciiTheme="majorHAnsi" w:hAnsiTheme="majorHAnsi"/>
          <w:sz w:val="22"/>
          <w:szCs w:val="24"/>
        </w:rPr>
      </w:pPr>
      <w:r w:rsidRPr="00AE48B1">
        <w:rPr>
          <w:rFonts w:asciiTheme="majorHAnsi" w:hAnsiTheme="majorHAnsi"/>
          <w:w w:val="131"/>
          <w:sz w:val="22"/>
          <w:szCs w:val="24"/>
        </w:rPr>
        <w:t xml:space="preserve">•  </w:t>
      </w:r>
      <w:r w:rsidRPr="00AE48B1">
        <w:rPr>
          <w:rFonts w:asciiTheme="majorHAnsi" w:hAnsiTheme="majorHAnsi"/>
          <w:spacing w:val="14"/>
          <w:w w:val="131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Titl</w:t>
      </w:r>
      <w:r w:rsidRPr="00AE48B1">
        <w:rPr>
          <w:rFonts w:asciiTheme="majorHAnsi" w:hAnsiTheme="majorHAnsi"/>
          <w:sz w:val="22"/>
          <w:szCs w:val="24"/>
        </w:rPr>
        <w:t>e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o</w:t>
      </w:r>
      <w:r w:rsidRPr="00AE48B1">
        <w:rPr>
          <w:rFonts w:asciiTheme="majorHAnsi" w:hAnsiTheme="majorHAnsi"/>
          <w:sz w:val="22"/>
          <w:szCs w:val="24"/>
        </w:rPr>
        <w:t>f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paper</w:t>
      </w:r>
      <w:r w:rsidRPr="00AE48B1">
        <w:rPr>
          <w:rFonts w:asciiTheme="majorHAnsi" w:hAnsiTheme="majorHAnsi"/>
          <w:sz w:val="22"/>
          <w:szCs w:val="24"/>
        </w:rPr>
        <w:t>: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Al</w:t>
      </w:r>
      <w:r w:rsidRPr="00AE48B1">
        <w:rPr>
          <w:rFonts w:asciiTheme="majorHAnsi" w:hAnsiTheme="majorHAnsi"/>
          <w:sz w:val="22"/>
          <w:szCs w:val="24"/>
        </w:rPr>
        <w:t>l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caps</w:t>
      </w:r>
      <w:r w:rsidRPr="00AE48B1">
        <w:rPr>
          <w:rFonts w:asciiTheme="majorHAnsi" w:hAnsiTheme="majorHAnsi"/>
          <w:sz w:val="22"/>
          <w:szCs w:val="24"/>
        </w:rPr>
        <w:t>,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bol</w:t>
      </w:r>
      <w:r w:rsidRPr="00AE48B1">
        <w:rPr>
          <w:rFonts w:asciiTheme="majorHAnsi" w:hAnsiTheme="majorHAnsi"/>
          <w:sz w:val="22"/>
          <w:szCs w:val="24"/>
        </w:rPr>
        <w:t>d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type</w:t>
      </w:r>
      <w:r w:rsidRPr="00AE48B1">
        <w:rPr>
          <w:rFonts w:asciiTheme="majorHAnsi" w:hAnsiTheme="majorHAnsi"/>
          <w:sz w:val="22"/>
          <w:szCs w:val="24"/>
        </w:rPr>
        <w:t>,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single-spaced</w:t>
      </w:r>
      <w:r w:rsidRPr="00AE48B1">
        <w:rPr>
          <w:rFonts w:asciiTheme="majorHAnsi" w:hAnsiTheme="majorHAnsi"/>
          <w:sz w:val="22"/>
          <w:szCs w:val="24"/>
        </w:rPr>
        <w:t>,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centered</w:t>
      </w:r>
    </w:p>
    <w:p w14:paraId="6AC4A524" w14:textId="77777777" w:rsidR="000B4458" w:rsidRPr="00AE48B1" w:rsidRDefault="00E53444" w:rsidP="009C2070">
      <w:pPr>
        <w:spacing w:before="19"/>
        <w:ind w:left="720" w:right="-10"/>
        <w:rPr>
          <w:rFonts w:asciiTheme="majorHAnsi" w:hAnsiTheme="majorHAnsi"/>
          <w:sz w:val="22"/>
          <w:szCs w:val="24"/>
        </w:rPr>
      </w:pPr>
      <w:r w:rsidRPr="00AE48B1">
        <w:rPr>
          <w:rFonts w:asciiTheme="majorHAnsi" w:hAnsiTheme="majorHAnsi"/>
          <w:w w:val="131"/>
          <w:sz w:val="22"/>
          <w:szCs w:val="24"/>
        </w:rPr>
        <w:t xml:space="preserve">•  </w:t>
      </w:r>
      <w:r w:rsidRPr="00AE48B1">
        <w:rPr>
          <w:rFonts w:asciiTheme="majorHAnsi" w:hAnsiTheme="majorHAnsi"/>
          <w:spacing w:val="14"/>
          <w:w w:val="131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Authors</w:t>
      </w:r>
      <w:r w:rsidRPr="00AE48B1">
        <w:rPr>
          <w:rFonts w:asciiTheme="majorHAnsi" w:hAnsiTheme="majorHAnsi"/>
          <w:sz w:val="22"/>
          <w:szCs w:val="24"/>
        </w:rPr>
        <w:t>: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Includ</w:t>
      </w:r>
      <w:r w:rsidRPr="00AE48B1">
        <w:rPr>
          <w:rFonts w:asciiTheme="majorHAnsi" w:hAnsiTheme="majorHAnsi"/>
          <w:sz w:val="22"/>
          <w:szCs w:val="24"/>
        </w:rPr>
        <w:t>e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affiliations</w:t>
      </w:r>
      <w:r w:rsidRPr="00AE48B1">
        <w:rPr>
          <w:rFonts w:asciiTheme="majorHAnsi" w:hAnsiTheme="majorHAnsi"/>
          <w:sz w:val="22"/>
          <w:szCs w:val="24"/>
        </w:rPr>
        <w:t>,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ful</w:t>
      </w:r>
      <w:r w:rsidRPr="00AE48B1">
        <w:rPr>
          <w:rFonts w:asciiTheme="majorHAnsi" w:hAnsiTheme="majorHAnsi"/>
          <w:sz w:val="22"/>
          <w:szCs w:val="24"/>
        </w:rPr>
        <w:t>l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addresses</w:t>
      </w:r>
      <w:r w:rsidRPr="00AE48B1">
        <w:rPr>
          <w:rFonts w:asciiTheme="majorHAnsi" w:hAnsiTheme="majorHAnsi"/>
          <w:sz w:val="22"/>
          <w:szCs w:val="24"/>
        </w:rPr>
        <w:t>,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telephon</w:t>
      </w:r>
      <w:r w:rsidRPr="00AE48B1">
        <w:rPr>
          <w:rFonts w:asciiTheme="majorHAnsi" w:hAnsiTheme="majorHAnsi"/>
          <w:sz w:val="22"/>
          <w:szCs w:val="24"/>
        </w:rPr>
        <w:t>e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nu</w:t>
      </w:r>
      <w:r w:rsidRPr="00AE48B1">
        <w:rPr>
          <w:rFonts w:asciiTheme="majorHAnsi" w:hAnsiTheme="majorHAnsi"/>
          <w:spacing w:val="-4"/>
          <w:sz w:val="22"/>
          <w:szCs w:val="24"/>
        </w:rPr>
        <w:t>m</w:t>
      </w:r>
      <w:r w:rsidRPr="00AE48B1">
        <w:rPr>
          <w:rFonts w:asciiTheme="majorHAnsi" w:hAnsiTheme="majorHAnsi"/>
          <w:spacing w:val="-2"/>
          <w:sz w:val="22"/>
          <w:szCs w:val="24"/>
        </w:rPr>
        <w:t>bers</w:t>
      </w:r>
      <w:r w:rsidRPr="00AE48B1">
        <w:rPr>
          <w:rFonts w:asciiTheme="majorHAnsi" w:hAnsiTheme="majorHAnsi"/>
          <w:sz w:val="22"/>
          <w:szCs w:val="24"/>
        </w:rPr>
        <w:t>,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an</w:t>
      </w:r>
      <w:r w:rsidRPr="00AE48B1">
        <w:rPr>
          <w:rFonts w:asciiTheme="majorHAnsi" w:hAnsiTheme="majorHAnsi"/>
          <w:sz w:val="22"/>
          <w:szCs w:val="24"/>
        </w:rPr>
        <w:t>d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e-</w:t>
      </w:r>
      <w:r w:rsidRPr="00AE48B1">
        <w:rPr>
          <w:rFonts w:asciiTheme="majorHAnsi" w:hAnsiTheme="majorHAnsi"/>
          <w:spacing w:val="-4"/>
          <w:sz w:val="22"/>
          <w:szCs w:val="24"/>
        </w:rPr>
        <w:t>m</w:t>
      </w:r>
      <w:r w:rsidRPr="00AE48B1">
        <w:rPr>
          <w:rFonts w:asciiTheme="majorHAnsi" w:hAnsiTheme="majorHAnsi"/>
          <w:spacing w:val="-2"/>
          <w:sz w:val="22"/>
          <w:szCs w:val="24"/>
        </w:rPr>
        <w:t>ai</w:t>
      </w:r>
      <w:r w:rsidRPr="00AE48B1">
        <w:rPr>
          <w:rFonts w:asciiTheme="majorHAnsi" w:hAnsiTheme="majorHAnsi"/>
          <w:sz w:val="22"/>
          <w:szCs w:val="24"/>
        </w:rPr>
        <w:t>l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addresses</w:t>
      </w:r>
    </w:p>
    <w:p w14:paraId="15003DA2" w14:textId="77777777" w:rsidR="000B4458" w:rsidRPr="009C2070" w:rsidRDefault="009C2070" w:rsidP="009C2070">
      <w:pPr>
        <w:pStyle w:val="ListParagraph"/>
        <w:numPr>
          <w:ilvl w:val="0"/>
          <w:numId w:val="6"/>
        </w:numPr>
        <w:spacing w:before="3"/>
        <w:ind w:right="-10"/>
        <w:rPr>
          <w:rFonts w:asciiTheme="majorHAnsi" w:hAnsiTheme="majorHAnsi"/>
          <w:sz w:val="22"/>
          <w:szCs w:val="24"/>
        </w:rPr>
      </w:pPr>
      <w:r w:rsidRPr="009C2070">
        <w:rPr>
          <w:rFonts w:asciiTheme="majorHAnsi" w:hAnsiTheme="majorHAnsi"/>
          <w:b/>
          <w:spacing w:val="-2"/>
          <w:sz w:val="22"/>
          <w:szCs w:val="24"/>
        </w:rPr>
        <w:t>Full papers</w:t>
      </w:r>
      <w:r w:rsidRPr="009C2070">
        <w:rPr>
          <w:rFonts w:asciiTheme="majorHAnsi" w:hAnsiTheme="majorHAnsi"/>
          <w:spacing w:val="-2"/>
          <w:sz w:val="22"/>
          <w:szCs w:val="24"/>
        </w:rPr>
        <w:t xml:space="preserve"> include headings: </w:t>
      </w:r>
      <w:r w:rsidR="00E53444" w:rsidRPr="009C2070">
        <w:rPr>
          <w:rFonts w:asciiTheme="majorHAnsi" w:hAnsiTheme="majorHAnsi"/>
          <w:spacing w:val="-2"/>
          <w:sz w:val="22"/>
          <w:szCs w:val="24"/>
        </w:rPr>
        <w:t>1s</w:t>
      </w:r>
      <w:r w:rsidR="00E53444" w:rsidRPr="009C2070">
        <w:rPr>
          <w:rFonts w:asciiTheme="majorHAnsi" w:hAnsiTheme="majorHAnsi"/>
          <w:sz w:val="22"/>
          <w:szCs w:val="24"/>
        </w:rPr>
        <w:t>t</w:t>
      </w:r>
      <w:r w:rsidR="00E53444" w:rsidRPr="009C2070">
        <w:rPr>
          <w:rFonts w:asciiTheme="majorHAnsi" w:hAnsiTheme="majorHAnsi"/>
          <w:spacing w:val="-5"/>
          <w:sz w:val="22"/>
          <w:szCs w:val="24"/>
        </w:rPr>
        <w:t xml:space="preserve"> </w:t>
      </w:r>
      <w:r w:rsidR="00E53444" w:rsidRPr="009C2070">
        <w:rPr>
          <w:rFonts w:asciiTheme="majorHAnsi" w:hAnsiTheme="majorHAnsi"/>
          <w:spacing w:val="-2"/>
          <w:sz w:val="22"/>
          <w:szCs w:val="24"/>
        </w:rPr>
        <w:t>level</w:t>
      </w:r>
      <w:r w:rsidR="00E53444" w:rsidRPr="009C2070">
        <w:rPr>
          <w:rFonts w:asciiTheme="majorHAnsi" w:hAnsiTheme="majorHAnsi"/>
          <w:sz w:val="22"/>
          <w:szCs w:val="24"/>
        </w:rPr>
        <w:t>:</w:t>
      </w:r>
      <w:r w:rsidR="00E53444" w:rsidRPr="009C2070">
        <w:rPr>
          <w:rFonts w:asciiTheme="majorHAnsi" w:hAnsiTheme="majorHAnsi"/>
          <w:spacing w:val="-5"/>
          <w:sz w:val="22"/>
          <w:szCs w:val="24"/>
        </w:rPr>
        <w:t xml:space="preserve"> </w:t>
      </w:r>
      <w:r w:rsidR="00E53444" w:rsidRPr="009C2070">
        <w:rPr>
          <w:rFonts w:asciiTheme="majorHAnsi" w:hAnsiTheme="majorHAnsi"/>
          <w:spacing w:val="-2"/>
          <w:sz w:val="22"/>
          <w:szCs w:val="24"/>
        </w:rPr>
        <w:t>Al</w:t>
      </w:r>
      <w:r w:rsidR="00E53444" w:rsidRPr="009C2070">
        <w:rPr>
          <w:rFonts w:asciiTheme="majorHAnsi" w:hAnsiTheme="majorHAnsi"/>
          <w:sz w:val="22"/>
          <w:szCs w:val="24"/>
        </w:rPr>
        <w:t>l</w:t>
      </w:r>
      <w:r w:rsidR="00E53444" w:rsidRPr="009C2070">
        <w:rPr>
          <w:rFonts w:asciiTheme="majorHAnsi" w:hAnsiTheme="majorHAnsi"/>
          <w:spacing w:val="-5"/>
          <w:sz w:val="22"/>
          <w:szCs w:val="24"/>
        </w:rPr>
        <w:t xml:space="preserve"> </w:t>
      </w:r>
      <w:r w:rsidR="00E53444" w:rsidRPr="009C2070">
        <w:rPr>
          <w:rFonts w:asciiTheme="majorHAnsi" w:hAnsiTheme="majorHAnsi"/>
          <w:spacing w:val="-2"/>
          <w:sz w:val="22"/>
          <w:szCs w:val="24"/>
        </w:rPr>
        <w:t>caps</w:t>
      </w:r>
      <w:r w:rsidR="00E53444" w:rsidRPr="009C2070">
        <w:rPr>
          <w:rFonts w:asciiTheme="majorHAnsi" w:hAnsiTheme="majorHAnsi"/>
          <w:sz w:val="22"/>
          <w:szCs w:val="24"/>
        </w:rPr>
        <w:t>,</w:t>
      </w:r>
      <w:r w:rsidR="00E53444" w:rsidRPr="009C2070">
        <w:rPr>
          <w:rFonts w:asciiTheme="majorHAnsi" w:hAnsiTheme="majorHAnsi"/>
          <w:spacing w:val="-5"/>
          <w:sz w:val="22"/>
          <w:szCs w:val="24"/>
        </w:rPr>
        <w:t xml:space="preserve"> </w:t>
      </w:r>
      <w:r w:rsidR="00E53444" w:rsidRPr="009C2070">
        <w:rPr>
          <w:rFonts w:asciiTheme="majorHAnsi" w:hAnsiTheme="majorHAnsi"/>
          <w:spacing w:val="-2"/>
          <w:sz w:val="22"/>
          <w:szCs w:val="24"/>
        </w:rPr>
        <w:t>bold</w:t>
      </w:r>
      <w:r w:rsidR="00E53444" w:rsidRPr="009C2070">
        <w:rPr>
          <w:rFonts w:asciiTheme="majorHAnsi" w:hAnsiTheme="majorHAnsi"/>
          <w:sz w:val="22"/>
          <w:szCs w:val="24"/>
        </w:rPr>
        <w:t>,</w:t>
      </w:r>
      <w:r w:rsidR="00E53444" w:rsidRPr="009C2070">
        <w:rPr>
          <w:rFonts w:asciiTheme="majorHAnsi" w:hAnsiTheme="majorHAnsi"/>
          <w:spacing w:val="-5"/>
          <w:sz w:val="22"/>
          <w:szCs w:val="24"/>
        </w:rPr>
        <w:t xml:space="preserve"> </w:t>
      </w:r>
      <w:r w:rsidR="00E53444" w:rsidRPr="009C2070">
        <w:rPr>
          <w:rFonts w:asciiTheme="majorHAnsi" w:hAnsiTheme="majorHAnsi"/>
          <w:spacing w:val="-2"/>
          <w:sz w:val="22"/>
          <w:szCs w:val="24"/>
        </w:rPr>
        <w:t>centered</w:t>
      </w:r>
      <w:r w:rsidRPr="009C2070">
        <w:rPr>
          <w:rFonts w:asciiTheme="majorHAnsi" w:hAnsiTheme="majorHAnsi"/>
          <w:spacing w:val="-2"/>
          <w:sz w:val="22"/>
          <w:szCs w:val="24"/>
        </w:rPr>
        <w:t xml:space="preserve">; </w:t>
      </w:r>
      <w:r w:rsidR="00E53444" w:rsidRPr="009C2070">
        <w:rPr>
          <w:rFonts w:asciiTheme="majorHAnsi" w:hAnsiTheme="majorHAnsi"/>
          <w:spacing w:val="-2"/>
          <w:sz w:val="22"/>
          <w:szCs w:val="24"/>
        </w:rPr>
        <w:t>2n</w:t>
      </w:r>
      <w:r w:rsidR="00E53444" w:rsidRPr="009C2070">
        <w:rPr>
          <w:rFonts w:asciiTheme="majorHAnsi" w:hAnsiTheme="majorHAnsi"/>
          <w:sz w:val="22"/>
          <w:szCs w:val="24"/>
        </w:rPr>
        <w:t>d</w:t>
      </w:r>
      <w:r w:rsidR="00E53444" w:rsidRPr="009C2070">
        <w:rPr>
          <w:rFonts w:asciiTheme="majorHAnsi" w:hAnsiTheme="majorHAnsi"/>
          <w:spacing w:val="-5"/>
          <w:sz w:val="22"/>
          <w:szCs w:val="24"/>
        </w:rPr>
        <w:t xml:space="preserve"> </w:t>
      </w:r>
      <w:r w:rsidR="00E53444" w:rsidRPr="009C2070">
        <w:rPr>
          <w:rFonts w:asciiTheme="majorHAnsi" w:hAnsiTheme="majorHAnsi"/>
          <w:spacing w:val="-2"/>
          <w:sz w:val="22"/>
          <w:szCs w:val="24"/>
        </w:rPr>
        <w:t>level</w:t>
      </w:r>
      <w:r w:rsidR="00E53444" w:rsidRPr="009C2070">
        <w:rPr>
          <w:rFonts w:asciiTheme="majorHAnsi" w:hAnsiTheme="majorHAnsi"/>
          <w:sz w:val="22"/>
          <w:szCs w:val="24"/>
        </w:rPr>
        <w:t>:</w:t>
      </w:r>
      <w:r w:rsidR="00E53444" w:rsidRPr="009C2070">
        <w:rPr>
          <w:rFonts w:asciiTheme="majorHAnsi" w:hAnsiTheme="majorHAnsi"/>
          <w:spacing w:val="-5"/>
          <w:sz w:val="22"/>
          <w:szCs w:val="24"/>
        </w:rPr>
        <w:t xml:space="preserve"> </w:t>
      </w:r>
      <w:r w:rsidR="00E53444" w:rsidRPr="009C2070">
        <w:rPr>
          <w:rFonts w:asciiTheme="majorHAnsi" w:hAnsiTheme="majorHAnsi"/>
          <w:spacing w:val="-2"/>
          <w:sz w:val="22"/>
          <w:szCs w:val="24"/>
        </w:rPr>
        <w:t>Initia</w:t>
      </w:r>
      <w:r w:rsidR="00E53444" w:rsidRPr="009C2070">
        <w:rPr>
          <w:rFonts w:asciiTheme="majorHAnsi" w:hAnsiTheme="majorHAnsi"/>
          <w:sz w:val="22"/>
          <w:szCs w:val="24"/>
        </w:rPr>
        <w:t>l</w:t>
      </w:r>
      <w:r w:rsidR="00E53444" w:rsidRPr="009C2070">
        <w:rPr>
          <w:rFonts w:asciiTheme="majorHAnsi" w:hAnsiTheme="majorHAnsi"/>
          <w:spacing w:val="-5"/>
          <w:sz w:val="22"/>
          <w:szCs w:val="24"/>
        </w:rPr>
        <w:t xml:space="preserve"> </w:t>
      </w:r>
      <w:r w:rsidR="00E53444" w:rsidRPr="009C2070">
        <w:rPr>
          <w:rFonts w:asciiTheme="majorHAnsi" w:hAnsiTheme="majorHAnsi"/>
          <w:spacing w:val="-2"/>
          <w:sz w:val="22"/>
          <w:szCs w:val="24"/>
        </w:rPr>
        <w:t>caps</w:t>
      </w:r>
      <w:r w:rsidR="00E53444" w:rsidRPr="009C2070">
        <w:rPr>
          <w:rFonts w:asciiTheme="majorHAnsi" w:hAnsiTheme="majorHAnsi"/>
          <w:sz w:val="22"/>
          <w:szCs w:val="24"/>
        </w:rPr>
        <w:t>,</w:t>
      </w:r>
      <w:r w:rsidR="00E53444" w:rsidRPr="009C2070">
        <w:rPr>
          <w:rFonts w:asciiTheme="majorHAnsi" w:hAnsiTheme="majorHAnsi"/>
          <w:spacing w:val="-5"/>
          <w:sz w:val="22"/>
          <w:szCs w:val="24"/>
        </w:rPr>
        <w:t xml:space="preserve"> </w:t>
      </w:r>
      <w:r w:rsidR="00E53444" w:rsidRPr="009C2070">
        <w:rPr>
          <w:rFonts w:asciiTheme="majorHAnsi" w:hAnsiTheme="majorHAnsi"/>
          <w:spacing w:val="-2"/>
          <w:sz w:val="22"/>
          <w:szCs w:val="24"/>
        </w:rPr>
        <w:t>bold</w:t>
      </w:r>
      <w:r w:rsidR="00E53444" w:rsidRPr="009C2070">
        <w:rPr>
          <w:rFonts w:asciiTheme="majorHAnsi" w:hAnsiTheme="majorHAnsi"/>
          <w:sz w:val="22"/>
          <w:szCs w:val="24"/>
        </w:rPr>
        <w:t>,</w:t>
      </w:r>
      <w:r w:rsidR="00E53444" w:rsidRPr="009C2070">
        <w:rPr>
          <w:rFonts w:asciiTheme="majorHAnsi" w:hAnsiTheme="majorHAnsi"/>
          <w:spacing w:val="-5"/>
          <w:sz w:val="22"/>
          <w:szCs w:val="24"/>
        </w:rPr>
        <w:t xml:space="preserve"> </w:t>
      </w:r>
      <w:r w:rsidR="00E53444" w:rsidRPr="009C2070">
        <w:rPr>
          <w:rFonts w:asciiTheme="majorHAnsi" w:hAnsiTheme="majorHAnsi"/>
          <w:spacing w:val="-2"/>
          <w:sz w:val="22"/>
          <w:szCs w:val="24"/>
        </w:rPr>
        <w:t>flushe</w:t>
      </w:r>
      <w:r w:rsidR="00E53444" w:rsidRPr="009C2070">
        <w:rPr>
          <w:rFonts w:asciiTheme="majorHAnsi" w:hAnsiTheme="majorHAnsi"/>
          <w:sz w:val="22"/>
          <w:szCs w:val="24"/>
        </w:rPr>
        <w:t>d</w:t>
      </w:r>
      <w:r w:rsidR="00E53444" w:rsidRPr="009C2070">
        <w:rPr>
          <w:rFonts w:asciiTheme="majorHAnsi" w:hAnsiTheme="majorHAnsi"/>
          <w:spacing w:val="-5"/>
          <w:sz w:val="22"/>
          <w:szCs w:val="24"/>
        </w:rPr>
        <w:t xml:space="preserve"> </w:t>
      </w:r>
      <w:r>
        <w:rPr>
          <w:rFonts w:asciiTheme="majorHAnsi" w:hAnsiTheme="majorHAnsi"/>
          <w:spacing w:val="-2"/>
          <w:sz w:val="22"/>
          <w:szCs w:val="24"/>
        </w:rPr>
        <w:t xml:space="preserve">left </w:t>
      </w:r>
    </w:p>
    <w:p w14:paraId="45492460" w14:textId="6CBF8249" w:rsidR="000B4458" w:rsidRDefault="00E53444" w:rsidP="009C2070">
      <w:pPr>
        <w:spacing w:before="19"/>
        <w:ind w:left="1080" w:right="-10"/>
        <w:rPr>
          <w:rFonts w:asciiTheme="majorHAnsi" w:hAnsiTheme="majorHAnsi"/>
          <w:spacing w:val="-2"/>
          <w:sz w:val="22"/>
          <w:szCs w:val="24"/>
        </w:rPr>
      </w:pPr>
      <w:r w:rsidRPr="00AE48B1">
        <w:rPr>
          <w:rFonts w:asciiTheme="majorHAnsi" w:hAnsiTheme="majorHAnsi"/>
          <w:w w:val="131"/>
          <w:sz w:val="22"/>
          <w:szCs w:val="24"/>
        </w:rPr>
        <w:t xml:space="preserve">•  </w:t>
      </w:r>
      <w:r w:rsidRPr="00AE48B1">
        <w:rPr>
          <w:rFonts w:asciiTheme="majorHAnsi" w:hAnsiTheme="majorHAnsi"/>
          <w:spacing w:val="14"/>
          <w:w w:val="131"/>
          <w:sz w:val="22"/>
          <w:szCs w:val="24"/>
        </w:rPr>
        <w:t xml:space="preserve"> </w:t>
      </w:r>
      <w:r w:rsidRPr="009C2070">
        <w:rPr>
          <w:rFonts w:asciiTheme="majorHAnsi" w:hAnsiTheme="majorHAnsi"/>
          <w:b/>
          <w:spacing w:val="-2"/>
          <w:sz w:val="22"/>
          <w:szCs w:val="24"/>
        </w:rPr>
        <w:t>Abstract</w:t>
      </w:r>
      <w:r w:rsidR="009C2070" w:rsidRPr="009C2070">
        <w:rPr>
          <w:rFonts w:asciiTheme="majorHAnsi" w:hAnsiTheme="majorHAnsi"/>
          <w:b/>
          <w:spacing w:val="-2"/>
          <w:sz w:val="22"/>
          <w:szCs w:val="24"/>
        </w:rPr>
        <w:t xml:space="preserve"> only</w:t>
      </w:r>
      <w:r w:rsidRPr="00AE48B1">
        <w:rPr>
          <w:rFonts w:asciiTheme="majorHAnsi" w:hAnsiTheme="majorHAnsi"/>
          <w:sz w:val="22"/>
          <w:szCs w:val="24"/>
        </w:rPr>
        <w:t>: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="00FE5E69">
        <w:rPr>
          <w:rFonts w:asciiTheme="majorHAnsi" w:hAnsiTheme="majorHAnsi"/>
          <w:spacing w:val="-5"/>
          <w:sz w:val="22"/>
          <w:szCs w:val="24"/>
        </w:rPr>
        <w:t>10</w:t>
      </w:r>
      <w:r w:rsidR="009C2070">
        <w:rPr>
          <w:rFonts w:asciiTheme="majorHAnsi" w:hAnsiTheme="majorHAnsi"/>
          <w:spacing w:val="-2"/>
          <w:sz w:val="22"/>
          <w:szCs w:val="24"/>
        </w:rPr>
        <w:t>0-</w:t>
      </w:r>
      <w:r w:rsidR="00FE5E69">
        <w:rPr>
          <w:rFonts w:asciiTheme="majorHAnsi" w:hAnsiTheme="majorHAnsi"/>
          <w:spacing w:val="-2"/>
          <w:sz w:val="22"/>
          <w:szCs w:val="24"/>
        </w:rPr>
        <w:t>20</w:t>
      </w:r>
      <w:r w:rsidR="009C2070">
        <w:rPr>
          <w:rFonts w:asciiTheme="majorHAnsi" w:hAnsiTheme="majorHAnsi"/>
          <w:spacing w:val="-2"/>
          <w:sz w:val="22"/>
          <w:szCs w:val="24"/>
        </w:rPr>
        <w:t>0 words</w:t>
      </w:r>
    </w:p>
    <w:p w14:paraId="22055D61" w14:textId="280028F3" w:rsidR="009C2070" w:rsidRPr="00BA76BE" w:rsidRDefault="009C2070" w:rsidP="009C2070">
      <w:pPr>
        <w:pStyle w:val="ListParagraph"/>
        <w:numPr>
          <w:ilvl w:val="0"/>
          <w:numId w:val="6"/>
        </w:numPr>
        <w:spacing w:before="19"/>
        <w:ind w:right="-10"/>
        <w:rPr>
          <w:rFonts w:asciiTheme="majorHAnsi" w:hAnsiTheme="majorHAnsi"/>
          <w:b/>
          <w:sz w:val="22"/>
          <w:szCs w:val="24"/>
        </w:rPr>
      </w:pPr>
      <w:r w:rsidRPr="009C2070">
        <w:rPr>
          <w:rFonts w:asciiTheme="majorHAnsi" w:hAnsiTheme="majorHAnsi"/>
          <w:b/>
          <w:sz w:val="22"/>
          <w:szCs w:val="24"/>
        </w:rPr>
        <w:t>Symposia, Tutorials, and Workshops</w:t>
      </w:r>
      <w:r w:rsidRPr="009C2070">
        <w:rPr>
          <w:rFonts w:asciiTheme="majorHAnsi" w:hAnsiTheme="majorHAnsi"/>
          <w:sz w:val="22"/>
          <w:szCs w:val="24"/>
        </w:rPr>
        <w:t>:</w:t>
      </w:r>
      <w:r w:rsidRPr="009C2070">
        <w:rPr>
          <w:rFonts w:asciiTheme="majorHAnsi" w:hAnsiTheme="majorHAnsi"/>
          <w:b/>
          <w:sz w:val="22"/>
          <w:szCs w:val="24"/>
        </w:rPr>
        <w:t xml:space="preserve"> </w:t>
      </w:r>
      <w:r w:rsidRPr="009C2070">
        <w:rPr>
          <w:rFonts w:asciiTheme="majorHAnsi" w:hAnsiTheme="majorHAnsi"/>
          <w:sz w:val="22"/>
          <w:szCs w:val="24"/>
        </w:rPr>
        <w:t>2-3 pages</w:t>
      </w:r>
      <w:r>
        <w:rPr>
          <w:rFonts w:asciiTheme="majorHAnsi" w:hAnsiTheme="majorHAnsi"/>
          <w:sz w:val="22"/>
          <w:szCs w:val="24"/>
        </w:rPr>
        <w:t>, single spaced, double spaced between paragraphs</w:t>
      </w:r>
      <w:r w:rsidR="00CA0730">
        <w:rPr>
          <w:rFonts w:asciiTheme="majorHAnsi" w:hAnsiTheme="majorHAnsi"/>
          <w:sz w:val="22"/>
          <w:szCs w:val="24"/>
        </w:rPr>
        <w:br/>
      </w:r>
    </w:p>
    <w:p w14:paraId="0C0900E8" w14:textId="77777777" w:rsidR="00BA76BE" w:rsidRDefault="00BA76BE" w:rsidP="00CA0730">
      <w:pPr>
        <w:numPr>
          <w:ilvl w:val="0"/>
          <w:numId w:val="6"/>
        </w:numPr>
        <w:spacing w:before="100" w:beforeAutospacing="1" w:after="100" w:afterAutospacing="1"/>
        <w:ind w:left="1080"/>
        <w:rPr>
          <w:color w:val="000000"/>
          <w:sz w:val="24"/>
          <w:szCs w:val="24"/>
        </w:rPr>
      </w:pPr>
      <w:r>
        <w:rPr>
          <w:color w:val="000000"/>
        </w:rPr>
        <w:t>To be included in the SEDSI 2022 Proceedings, at least one authors must pay registration fee by January 10, 2022.</w:t>
      </w:r>
    </w:p>
    <w:p w14:paraId="50747788" w14:textId="77777777" w:rsidR="00BA76BE" w:rsidRDefault="00BA76BE" w:rsidP="00CA0730">
      <w:pPr>
        <w:numPr>
          <w:ilvl w:val="0"/>
          <w:numId w:val="6"/>
        </w:numPr>
        <w:spacing w:before="100" w:beforeAutospacing="1" w:after="100" w:afterAutospacing="1"/>
        <w:ind w:left="1080"/>
        <w:rPr>
          <w:color w:val="000000"/>
          <w:sz w:val="24"/>
          <w:szCs w:val="24"/>
        </w:rPr>
      </w:pPr>
      <w:r>
        <w:rPr>
          <w:color w:val="000000"/>
        </w:rPr>
        <w:t xml:space="preserve">For any </w:t>
      </w:r>
      <w:proofErr w:type="gramStart"/>
      <w:r>
        <w:rPr>
          <w:color w:val="000000"/>
        </w:rPr>
        <w:t>proceedings</w:t>
      </w:r>
      <w:proofErr w:type="gramEnd"/>
      <w:r>
        <w:rPr>
          <w:color w:val="000000"/>
        </w:rPr>
        <w:t xml:space="preserve"> questions, please contact Dr. Ping Wang, SEDSI 2022 Conference Proceedings Editor at </w:t>
      </w:r>
      <w:hyperlink r:id="rId8" w:history="1">
        <w:r>
          <w:rPr>
            <w:rStyle w:val="Hyperlink"/>
          </w:rPr>
          <w:t>wangpx@jmu.edu</w:t>
        </w:r>
      </w:hyperlink>
      <w:r>
        <w:rPr>
          <w:color w:val="000000"/>
        </w:rPr>
        <w:t>.</w:t>
      </w:r>
    </w:p>
    <w:p w14:paraId="01E3B187" w14:textId="77777777" w:rsidR="00BA76BE" w:rsidRPr="00BA76BE" w:rsidRDefault="00BA76BE" w:rsidP="00BA76BE">
      <w:pPr>
        <w:spacing w:before="19"/>
        <w:ind w:right="-10"/>
        <w:rPr>
          <w:rFonts w:asciiTheme="majorHAnsi" w:hAnsiTheme="majorHAnsi"/>
          <w:b/>
          <w:sz w:val="22"/>
          <w:szCs w:val="24"/>
        </w:rPr>
      </w:pPr>
    </w:p>
    <w:sectPr w:rsidR="00BA76BE" w:rsidRPr="00BA76BE" w:rsidSect="00AE48B1">
      <w:foot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F5B5F" w14:textId="77777777" w:rsidR="00C04B38" w:rsidRDefault="00C04B38" w:rsidP="00BA7F4F">
      <w:r>
        <w:separator/>
      </w:r>
    </w:p>
  </w:endnote>
  <w:endnote w:type="continuationSeparator" w:id="0">
    <w:p w14:paraId="66B36741" w14:textId="77777777" w:rsidR="00C04B38" w:rsidRDefault="00C04B38" w:rsidP="00BA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7896" w14:textId="77777777" w:rsidR="00BA7F4F" w:rsidRDefault="00BA7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2A695" w14:textId="77777777" w:rsidR="00C04B38" w:rsidRDefault="00C04B38" w:rsidP="00BA7F4F">
      <w:r>
        <w:separator/>
      </w:r>
    </w:p>
  </w:footnote>
  <w:footnote w:type="continuationSeparator" w:id="0">
    <w:p w14:paraId="368C9F71" w14:textId="77777777" w:rsidR="00C04B38" w:rsidRDefault="00C04B38" w:rsidP="00BA7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7A1B"/>
    <w:multiLevelType w:val="hybridMultilevel"/>
    <w:tmpl w:val="101206A6"/>
    <w:lvl w:ilvl="0" w:tplc="1A1CF192">
      <w:start w:val="5"/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B68CF"/>
    <w:multiLevelType w:val="hybridMultilevel"/>
    <w:tmpl w:val="44EA2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C07BE"/>
    <w:multiLevelType w:val="hybridMultilevel"/>
    <w:tmpl w:val="655C1192"/>
    <w:lvl w:ilvl="0" w:tplc="1A1CF192">
      <w:start w:val="5"/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F3F53"/>
    <w:multiLevelType w:val="multilevel"/>
    <w:tmpl w:val="2C702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C46D10"/>
    <w:multiLevelType w:val="hybridMultilevel"/>
    <w:tmpl w:val="9418076C"/>
    <w:lvl w:ilvl="0" w:tplc="1A1CF192">
      <w:start w:val="5"/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92D66"/>
    <w:multiLevelType w:val="multilevel"/>
    <w:tmpl w:val="C040D7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ECD7A32"/>
    <w:multiLevelType w:val="hybridMultilevel"/>
    <w:tmpl w:val="F674579C"/>
    <w:lvl w:ilvl="0" w:tplc="1A1CF192">
      <w:start w:val="5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58"/>
    <w:rsid w:val="0007560C"/>
    <w:rsid w:val="000B4458"/>
    <w:rsid w:val="00132668"/>
    <w:rsid w:val="0016324A"/>
    <w:rsid w:val="001E4672"/>
    <w:rsid w:val="001F15FA"/>
    <w:rsid w:val="00214631"/>
    <w:rsid w:val="002676D9"/>
    <w:rsid w:val="0033403A"/>
    <w:rsid w:val="003C3B01"/>
    <w:rsid w:val="00406257"/>
    <w:rsid w:val="00433871"/>
    <w:rsid w:val="004829AE"/>
    <w:rsid w:val="004865A5"/>
    <w:rsid w:val="004D7225"/>
    <w:rsid w:val="005357A6"/>
    <w:rsid w:val="00537663"/>
    <w:rsid w:val="006969C4"/>
    <w:rsid w:val="006C05E9"/>
    <w:rsid w:val="006C795F"/>
    <w:rsid w:val="007B11DC"/>
    <w:rsid w:val="008B72B7"/>
    <w:rsid w:val="008D0215"/>
    <w:rsid w:val="009C2070"/>
    <w:rsid w:val="009F7AAB"/>
    <w:rsid w:val="00A550BF"/>
    <w:rsid w:val="00AC5CF2"/>
    <w:rsid w:val="00AD6678"/>
    <w:rsid w:val="00AE48B1"/>
    <w:rsid w:val="00BA76BE"/>
    <w:rsid w:val="00BA7F4F"/>
    <w:rsid w:val="00C04B38"/>
    <w:rsid w:val="00C10BC4"/>
    <w:rsid w:val="00C142CB"/>
    <w:rsid w:val="00C37519"/>
    <w:rsid w:val="00CA0730"/>
    <w:rsid w:val="00E33DF9"/>
    <w:rsid w:val="00E53444"/>
    <w:rsid w:val="00E618DB"/>
    <w:rsid w:val="00F208AD"/>
    <w:rsid w:val="00F36AF3"/>
    <w:rsid w:val="00F44A58"/>
    <w:rsid w:val="00F63B52"/>
    <w:rsid w:val="00FC5BDF"/>
    <w:rsid w:val="00F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7A54FE6"/>
  <w15:docId w15:val="{0D531E66-AF09-4048-A44F-7A45FBA1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F36AF3"/>
  </w:style>
  <w:style w:type="paragraph" w:styleId="ListParagraph">
    <w:name w:val="List Paragraph"/>
    <w:basedOn w:val="Normal"/>
    <w:uiPriority w:val="34"/>
    <w:qFormat/>
    <w:rsid w:val="009C20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0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F4F"/>
  </w:style>
  <w:style w:type="paragraph" w:styleId="Footer">
    <w:name w:val="footer"/>
    <w:basedOn w:val="Normal"/>
    <w:link w:val="FooterChar"/>
    <w:uiPriority w:val="99"/>
    <w:unhideWhenUsed/>
    <w:rsid w:val="00BA7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px@jm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hn@uwk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Smith</dc:creator>
  <cp:lastModifiedBy>Wang, Ping - wangpx</cp:lastModifiedBy>
  <cp:revision>2</cp:revision>
  <cp:lastPrinted>2015-07-02T12:37:00Z</cp:lastPrinted>
  <dcterms:created xsi:type="dcterms:W3CDTF">2021-10-26T02:38:00Z</dcterms:created>
  <dcterms:modified xsi:type="dcterms:W3CDTF">2021-10-26T02:38:00Z</dcterms:modified>
</cp:coreProperties>
</file>